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B83" w:rsidRPr="001D180C" w:rsidRDefault="00207B83" w:rsidP="00207B83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1270</wp:posOffset>
            </wp:positionV>
            <wp:extent cx="513080" cy="887095"/>
            <wp:effectExtent l="19050" t="0" r="1270" b="0"/>
            <wp:wrapTopAndBottom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>Kecskemét Megyei Jogú Város</w:t>
      </w: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>Polgármestere</w:t>
      </w:r>
    </w:p>
    <w:p w:rsidR="00207B83" w:rsidRPr="0017368E" w:rsidRDefault="00207B83" w:rsidP="00207B83">
      <w:pPr>
        <w:jc w:val="center"/>
        <w:rPr>
          <w:b/>
        </w:rPr>
      </w:pP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>ELŐTERJESZTÉS</w:t>
      </w:r>
    </w:p>
    <w:p w:rsidR="00207B83" w:rsidRPr="0017368E" w:rsidRDefault="00207B83" w:rsidP="00207B83">
      <w:pPr>
        <w:jc w:val="center"/>
        <w:rPr>
          <w:b/>
        </w:rPr>
      </w:pP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>Kecskemét Megyei Jogú Város Közgyűlése</w:t>
      </w: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>Fejlesztési, Környezetvédelmi és Agrár Bizottság</w:t>
      </w:r>
    </w:p>
    <w:p w:rsidR="00207B83" w:rsidRPr="0017368E" w:rsidRDefault="00207B83" w:rsidP="00207B83">
      <w:pPr>
        <w:jc w:val="center"/>
        <w:rPr>
          <w:b/>
        </w:rPr>
      </w:pP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>201</w:t>
      </w:r>
      <w:r>
        <w:rPr>
          <w:b/>
        </w:rPr>
        <w:t>7</w:t>
      </w:r>
      <w:r w:rsidRPr="0017368E">
        <w:rPr>
          <w:b/>
        </w:rPr>
        <w:t xml:space="preserve">. </w:t>
      </w:r>
      <w:r>
        <w:rPr>
          <w:b/>
        </w:rPr>
        <w:t>december 12-é</w:t>
      </w:r>
      <w:r w:rsidRPr="0017368E">
        <w:rPr>
          <w:b/>
        </w:rPr>
        <w:t>n</w:t>
      </w:r>
    </w:p>
    <w:p w:rsidR="00207B83" w:rsidRPr="0017368E" w:rsidRDefault="00207B83" w:rsidP="00207B83">
      <w:pPr>
        <w:jc w:val="center"/>
        <w:rPr>
          <w:b/>
        </w:rPr>
      </w:pPr>
      <w:proofErr w:type="gramStart"/>
      <w:r w:rsidRPr="0017368E">
        <w:rPr>
          <w:b/>
        </w:rPr>
        <w:t>tartandó</w:t>
      </w:r>
      <w:proofErr w:type="gramEnd"/>
      <w:r w:rsidRPr="0017368E">
        <w:rPr>
          <w:b/>
        </w:rPr>
        <w:t xml:space="preserve"> ülésére</w:t>
      </w:r>
    </w:p>
    <w:p w:rsidR="00207B83" w:rsidRPr="0017368E" w:rsidRDefault="00207B83" w:rsidP="00207B83">
      <w:pPr>
        <w:jc w:val="center"/>
      </w:pPr>
    </w:p>
    <w:p w:rsidR="00207B83" w:rsidRPr="0017368E" w:rsidRDefault="00207B83" w:rsidP="00207B83">
      <w:pPr>
        <w:jc w:val="center"/>
      </w:pPr>
    </w:p>
    <w:p w:rsidR="00207B83" w:rsidRPr="00E27805" w:rsidRDefault="00207B83" w:rsidP="00207B83">
      <w:pPr>
        <w:ind w:left="851" w:hanging="851"/>
        <w:rPr>
          <w:b/>
        </w:rPr>
      </w:pPr>
      <w:r w:rsidRPr="00E27805">
        <w:rPr>
          <w:b/>
          <w:u w:val="single"/>
        </w:rPr>
        <w:t>Tárgy:</w:t>
      </w:r>
      <w:r w:rsidRPr="00E27805">
        <w:rPr>
          <w:b/>
        </w:rPr>
        <w:tab/>
        <w:t>Integrált Területi Programmal kapcsolatos döntés meghozatala</w:t>
      </w:r>
    </w:p>
    <w:p w:rsidR="00207B83" w:rsidRPr="0017368E" w:rsidRDefault="00207B83" w:rsidP="00207B83">
      <w:pPr>
        <w:ind w:left="851" w:hanging="851"/>
        <w:rPr>
          <w:b/>
          <w:bCs/>
        </w:rPr>
      </w:pPr>
    </w:p>
    <w:p w:rsidR="00207B83" w:rsidRPr="0017368E" w:rsidRDefault="00207B83" w:rsidP="00207B83">
      <w:pPr>
        <w:tabs>
          <w:tab w:val="left" w:pos="2835"/>
        </w:tabs>
      </w:pPr>
      <w:r w:rsidRPr="0017368E">
        <w:rPr>
          <w:b/>
        </w:rPr>
        <w:t>Az előterjesztést készítette:</w:t>
      </w:r>
      <w:r w:rsidRPr="0017368E">
        <w:rPr>
          <w:b/>
        </w:rPr>
        <w:tab/>
        <w:t xml:space="preserve"> Balogh Zoltán osztályvezető</w:t>
      </w:r>
    </w:p>
    <w:p w:rsidR="00207B83" w:rsidRPr="0017368E" w:rsidRDefault="00207B83" w:rsidP="00207B83">
      <w:pPr>
        <w:tabs>
          <w:tab w:val="left" w:pos="2835"/>
        </w:tabs>
      </w:pPr>
      <w:r w:rsidRPr="0017368E">
        <w:tab/>
        <w:t xml:space="preserve"> Városstratégiai Iroda</w:t>
      </w:r>
    </w:p>
    <w:p w:rsidR="00207B83" w:rsidRPr="0017368E" w:rsidRDefault="00207B83" w:rsidP="00207B83">
      <w:pPr>
        <w:tabs>
          <w:tab w:val="left" w:pos="2835"/>
        </w:tabs>
      </w:pPr>
      <w:r w:rsidRPr="0017368E">
        <w:tab/>
        <w:t xml:space="preserve"> Pályázatkezelési és Közbeszerzési Osztály</w:t>
      </w:r>
    </w:p>
    <w:p w:rsidR="00207B83" w:rsidRPr="0017368E" w:rsidRDefault="00207B83" w:rsidP="00207B83">
      <w:pPr>
        <w:ind w:firstLine="567"/>
      </w:pPr>
    </w:p>
    <w:p w:rsidR="00207B83" w:rsidRPr="0017368E" w:rsidRDefault="00207B83" w:rsidP="00207B83">
      <w:pPr>
        <w:tabs>
          <w:tab w:val="left" w:pos="2835"/>
        </w:tabs>
        <w:rPr>
          <w:b/>
        </w:rPr>
      </w:pPr>
      <w:r w:rsidRPr="0017368E">
        <w:rPr>
          <w:b/>
        </w:rPr>
        <w:t xml:space="preserve">Kezelési megjegyzés: </w:t>
      </w:r>
      <w:r w:rsidRPr="0017368E">
        <w:rPr>
          <w:b/>
        </w:rPr>
        <w:tab/>
        <w:t>HATÁROZAT-TERVEZET</w:t>
      </w:r>
    </w:p>
    <w:p w:rsidR="00207B83" w:rsidRPr="0017368E" w:rsidRDefault="00207B83" w:rsidP="00207B83">
      <w:pPr>
        <w:tabs>
          <w:tab w:val="left" w:pos="2835"/>
        </w:tabs>
      </w:pPr>
    </w:p>
    <w:p w:rsidR="00207B83" w:rsidRPr="0017368E" w:rsidRDefault="00207B83" w:rsidP="00207B83">
      <w:pPr>
        <w:tabs>
          <w:tab w:val="left" w:pos="2835"/>
        </w:tabs>
      </w:pPr>
      <w:r w:rsidRPr="0017368E">
        <w:rPr>
          <w:b/>
        </w:rPr>
        <w:t>Melléklet:</w:t>
      </w:r>
      <w:r w:rsidRPr="0017368E">
        <w:tab/>
        <w:t>1 db közgyűlési előterjesztés</w:t>
      </w:r>
    </w:p>
    <w:p w:rsidR="00207B83" w:rsidRPr="0017368E" w:rsidRDefault="00207B83" w:rsidP="00207B83"/>
    <w:p w:rsidR="00207B83" w:rsidRPr="0017368E" w:rsidRDefault="00207B83" w:rsidP="00207B83">
      <w:r w:rsidRPr="0017368E">
        <w:rPr>
          <w:b/>
        </w:rPr>
        <w:t>Döntési változatok száma</w:t>
      </w:r>
      <w:r w:rsidRPr="0017368E">
        <w:t>:</w:t>
      </w:r>
      <w:r w:rsidRPr="0017368E">
        <w:tab/>
      </w:r>
    </w:p>
    <w:p w:rsidR="00207B83" w:rsidRPr="0017368E" w:rsidRDefault="00207B83" w:rsidP="00207B83"/>
    <w:p w:rsidR="00207B83" w:rsidRPr="0017368E" w:rsidRDefault="00207B83" w:rsidP="00207B83">
      <w:pPr>
        <w:rPr>
          <w:bCs/>
          <w:spacing w:val="-12"/>
        </w:rPr>
      </w:pPr>
      <w:r w:rsidRPr="0017368E">
        <w:rPr>
          <w:b/>
        </w:rPr>
        <w:t>Véleményezésre megkapta</w:t>
      </w:r>
      <w:r w:rsidRPr="0017368E">
        <w:t>:</w:t>
      </w:r>
    </w:p>
    <w:p w:rsidR="00207B83" w:rsidRPr="0017368E" w:rsidRDefault="00207B83" w:rsidP="00207B83">
      <w:pPr>
        <w:tabs>
          <w:tab w:val="left" w:pos="2816"/>
        </w:tabs>
      </w:pPr>
    </w:p>
    <w:p w:rsidR="00207B83" w:rsidRPr="0017368E" w:rsidRDefault="00207B83" w:rsidP="00207B83">
      <w:r w:rsidRPr="0017368E">
        <w:rPr>
          <w:b/>
        </w:rPr>
        <w:t>Egyéb szervezet</w:t>
      </w:r>
      <w:r w:rsidRPr="0017368E">
        <w:t>:</w:t>
      </w:r>
    </w:p>
    <w:p w:rsidR="00207B83" w:rsidRPr="0017368E" w:rsidRDefault="00207B83" w:rsidP="00207B83">
      <w:pPr>
        <w:rPr>
          <w:b/>
        </w:rPr>
      </w:pPr>
    </w:p>
    <w:p w:rsidR="00207B83" w:rsidRPr="0017368E" w:rsidRDefault="00207B83" w:rsidP="00207B83">
      <w:pPr>
        <w:rPr>
          <w:b/>
        </w:rPr>
      </w:pPr>
      <w:r w:rsidRPr="0017368E">
        <w:rPr>
          <w:b/>
        </w:rPr>
        <w:t>Külső szakértő:</w:t>
      </w:r>
    </w:p>
    <w:p w:rsidR="00207B83" w:rsidRPr="0017368E" w:rsidRDefault="00207B83" w:rsidP="00207B83">
      <w:pPr>
        <w:rPr>
          <w:b/>
        </w:rPr>
      </w:pPr>
    </w:p>
    <w:p w:rsidR="00207B83" w:rsidRPr="0017368E" w:rsidRDefault="00207B83" w:rsidP="00207B83">
      <w:pPr>
        <w:tabs>
          <w:tab w:val="left" w:pos="5760"/>
        </w:tabs>
        <w:rPr>
          <w:bCs/>
        </w:rPr>
      </w:pPr>
      <w:r w:rsidRPr="0017368E">
        <w:rPr>
          <w:b/>
        </w:rPr>
        <w:t>Megtárgyalta:</w:t>
      </w:r>
      <w:r w:rsidRPr="0017368E">
        <w:rPr>
          <w:b/>
        </w:rPr>
        <w:tab/>
        <w:t>Határozat száma:</w:t>
      </w:r>
    </w:p>
    <w:p w:rsidR="00207B83" w:rsidRPr="0017368E" w:rsidRDefault="00207B83" w:rsidP="00207B83"/>
    <w:p w:rsidR="00207B83" w:rsidRPr="0017368E" w:rsidRDefault="00207B83" w:rsidP="00207B83">
      <w:pPr>
        <w:tabs>
          <w:tab w:val="left" w:pos="5103"/>
          <w:tab w:val="right" w:pos="8931"/>
        </w:tabs>
        <w:rPr>
          <w:bCs/>
        </w:rPr>
      </w:pPr>
      <w:r w:rsidRPr="0017368E">
        <w:rPr>
          <w:bCs/>
        </w:rPr>
        <w:tab/>
      </w:r>
    </w:p>
    <w:p w:rsidR="00207B83" w:rsidRPr="0017368E" w:rsidRDefault="00207B83" w:rsidP="00207B83">
      <w:pPr>
        <w:tabs>
          <w:tab w:val="left" w:pos="5103"/>
          <w:tab w:val="right" w:pos="8931"/>
        </w:tabs>
      </w:pPr>
      <w:r w:rsidRPr="0017368E">
        <w:rPr>
          <w:b/>
          <w:i/>
        </w:rPr>
        <w:t xml:space="preserve">Esélyteremtési </w:t>
      </w:r>
      <w:proofErr w:type="gramStart"/>
      <w:r w:rsidRPr="0017368E">
        <w:rPr>
          <w:b/>
          <w:i/>
        </w:rPr>
        <w:t>Bizottság</w:t>
      </w:r>
      <w:r w:rsidRPr="0017368E">
        <w:rPr>
          <w:bCs/>
        </w:rPr>
        <w:tab/>
        <w:t>…</w:t>
      </w:r>
      <w:proofErr w:type="gramEnd"/>
      <w:r w:rsidRPr="0017368E">
        <w:t>/2017. (</w:t>
      </w:r>
      <w:r>
        <w:t>XII.11</w:t>
      </w:r>
      <w:r w:rsidRPr="0017368E">
        <w:t xml:space="preserve">.) </w:t>
      </w:r>
      <w:proofErr w:type="spellStart"/>
      <w:r w:rsidRPr="0017368E">
        <w:t>EtB</w:t>
      </w:r>
      <w:proofErr w:type="spellEnd"/>
      <w:r w:rsidRPr="0017368E">
        <w:t xml:space="preserve">. </w:t>
      </w:r>
      <w:proofErr w:type="gramStart"/>
      <w:r w:rsidRPr="0017368E">
        <w:t>számú</w:t>
      </w:r>
      <w:proofErr w:type="gramEnd"/>
      <w:r w:rsidRPr="0017368E">
        <w:t xml:space="preserve"> hat.</w:t>
      </w:r>
    </w:p>
    <w:p w:rsidR="00207B83" w:rsidRPr="0017368E" w:rsidRDefault="00207B83" w:rsidP="00207B83">
      <w:pPr>
        <w:tabs>
          <w:tab w:val="left" w:pos="5103"/>
          <w:tab w:val="right" w:pos="8931"/>
        </w:tabs>
      </w:pPr>
      <w:r w:rsidRPr="0017368E">
        <w:rPr>
          <w:b/>
          <w:i/>
        </w:rPr>
        <w:t xml:space="preserve">Értékmegőrzési </w:t>
      </w:r>
      <w:proofErr w:type="gramStart"/>
      <w:r w:rsidRPr="0017368E">
        <w:rPr>
          <w:b/>
          <w:i/>
        </w:rPr>
        <w:t>Bizottság</w:t>
      </w:r>
      <w:r w:rsidRPr="0017368E">
        <w:rPr>
          <w:b/>
        </w:rPr>
        <w:tab/>
      </w:r>
      <w:r w:rsidRPr="0017368E">
        <w:rPr>
          <w:bCs/>
        </w:rPr>
        <w:t>…</w:t>
      </w:r>
      <w:proofErr w:type="gramEnd"/>
      <w:r w:rsidRPr="0017368E">
        <w:t>/2017. (</w:t>
      </w:r>
      <w:r>
        <w:t>X</w:t>
      </w:r>
      <w:r w:rsidRPr="0017368E">
        <w:t>II.1</w:t>
      </w:r>
      <w:r>
        <w:t>1</w:t>
      </w:r>
      <w:r w:rsidRPr="0017368E">
        <w:t xml:space="preserve">.) </w:t>
      </w:r>
      <w:proofErr w:type="spellStart"/>
      <w:r w:rsidRPr="0017368E">
        <w:t>ÉmB</w:t>
      </w:r>
      <w:proofErr w:type="spellEnd"/>
      <w:r w:rsidRPr="0017368E">
        <w:t>. számú hat.</w:t>
      </w:r>
    </w:p>
    <w:p w:rsidR="00207B83" w:rsidRPr="0017368E" w:rsidRDefault="00207B83" w:rsidP="00207B83">
      <w:pPr>
        <w:tabs>
          <w:tab w:val="left" w:pos="5103"/>
          <w:tab w:val="right" w:pos="8931"/>
        </w:tabs>
      </w:pPr>
      <w:r w:rsidRPr="0017368E">
        <w:rPr>
          <w:b/>
          <w:i/>
        </w:rPr>
        <w:t xml:space="preserve">Jogi és Ügyrendi </w:t>
      </w:r>
      <w:proofErr w:type="gramStart"/>
      <w:r w:rsidRPr="0017368E">
        <w:rPr>
          <w:b/>
          <w:i/>
        </w:rPr>
        <w:t>Bizottság</w:t>
      </w:r>
      <w:r w:rsidRPr="0017368E">
        <w:rPr>
          <w:b/>
        </w:rPr>
        <w:tab/>
      </w:r>
      <w:r w:rsidRPr="0017368E">
        <w:rPr>
          <w:bCs/>
        </w:rPr>
        <w:t>…</w:t>
      </w:r>
      <w:proofErr w:type="gramEnd"/>
      <w:r w:rsidRPr="0017368E">
        <w:t>/2017. (</w:t>
      </w:r>
      <w:r>
        <w:t>X</w:t>
      </w:r>
      <w:r w:rsidRPr="0017368E">
        <w:t>II.1</w:t>
      </w:r>
      <w:r>
        <w:t>2</w:t>
      </w:r>
      <w:r w:rsidRPr="0017368E">
        <w:t>.) JÜB. számú hat.</w:t>
      </w:r>
    </w:p>
    <w:p w:rsidR="00207B83" w:rsidRPr="0017368E" w:rsidRDefault="00207B83" w:rsidP="00207B83">
      <w:pPr>
        <w:tabs>
          <w:tab w:val="left" w:pos="5103"/>
          <w:tab w:val="right" w:pos="8931"/>
        </w:tabs>
      </w:pPr>
      <w:r w:rsidRPr="0017368E">
        <w:rPr>
          <w:b/>
          <w:i/>
        </w:rPr>
        <w:t xml:space="preserve">Városstratégiai és Pénzügyi </w:t>
      </w:r>
      <w:proofErr w:type="gramStart"/>
      <w:r w:rsidRPr="0017368E">
        <w:rPr>
          <w:b/>
          <w:i/>
        </w:rPr>
        <w:t>Bizottság</w:t>
      </w:r>
      <w:r w:rsidRPr="0017368E">
        <w:rPr>
          <w:b/>
        </w:rPr>
        <w:tab/>
      </w:r>
      <w:r w:rsidRPr="0017368E">
        <w:rPr>
          <w:bCs/>
        </w:rPr>
        <w:t>…</w:t>
      </w:r>
      <w:proofErr w:type="gramEnd"/>
      <w:r w:rsidRPr="0017368E">
        <w:t>/2017. (</w:t>
      </w:r>
      <w:r>
        <w:t>X</w:t>
      </w:r>
      <w:r w:rsidRPr="0017368E">
        <w:t>II.1</w:t>
      </w:r>
      <w:r>
        <w:t>2</w:t>
      </w:r>
      <w:r w:rsidRPr="0017368E">
        <w:t xml:space="preserve">.) VPB. </w:t>
      </w:r>
      <w:proofErr w:type="gramStart"/>
      <w:r w:rsidRPr="0017368E">
        <w:t>számú</w:t>
      </w:r>
      <w:proofErr w:type="gramEnd"/>
      <w:r w:rsidRPr="0017368E">
        <w:t xml:space="preserve"> hat.</w:t>
      </w:r>
    </w:p>
    <w:p w:rsidR="00207B83" w:rsidRPr="0017368E" w:rsidRDefault="00207B83" w:rsidP="00207B83">
      <w:pPr>
        <w:tabs>
          <w:tab w:val="left" w:pos="5103"/>
          <w:tab w:val="right" w:pos="8931"/>
        </w:tabs>
      </w:pPr>
      <w:r w:rsidRPr="0017368E">
        <w:rPr>
          <w:b/>
          <w:i/>
        </w:rPr>
        <w:t xml:space="preserve">Városrendezési és Városüzemeltetési </w:t>
      </w:r>
      <w:proofErr w:type="gramStart"/>
      <w:r w:rsidRPr="0017368E">
        <w:rPr>
          <w:b/>
          <w:i/>
        </w:rPr>
        <w:t>Bizottság</w:t>
      </w:r>
      <w:r w:rsidRPr="0017368E">
        <w:rPr>
          <w:b/>
        </w:rPr>
        <w:tab/>
      </w:r>
      <w:r w:rsidRPr="0017368E">
        <w:rPr>
          <w:bCs/>
        </w:rPr>
        <w:t>…</w:t>
      </w:r>
      <w:proofErr w:type="gramEnd"/>
      <w:r w:rsidRPr="0017368E">
        <w:t>/2017. (</w:t>
      </w:r>
      <w:r>
        <w:t>X</w:t>
      </w:r>
      <w:r w:rsidRPr="0017368E">
        <w:t>II.1</w:t>
      </w:r>
      <w:r>
        <w:t>2</w:t>
      </w:r>
      <w:r w:rsidRPr="0017368E">
        <w:t>.) VVB. számú hat.</w:t>
      </w:r>
    </w:p>
    <w:p w:rsidR="00207B83" w:rsidRPr="0017368E" w:rsidRDefault="00207B83" w:rsidP="00207B83"/>
    <w:p w:rsidR="00207B83" w:rsidRPr="0017368E" w:rsidRDefault="00207B83" w:rsidP="00207B83"/>
    <w:p w:rsidR="00207B83" w:rsidRPr="0017368E" w:rsidRDefault="00207B83" w:rsidP="00207B83">
      <w:pPr>
        <w:rPr>
          <w:b/>
        </w:rPr>
      </w:pPr>
      <w:r w:rsidRPr="0017368E">
        <w:rPr>
          <w:b/>
        </w:rPr>
        <w:t>Törvényességi észrevételem nincs:</w:t>
      </w:r>
    </w:p>
    <w:p w:rsidR="00207B83" w:rsidRPr="0017368E" w:rsidRDefault="00207B83" w:rsidP="00207B83"/>
    <w:p w:rsidR="00207B83" w:rsidRPr="0017368E" w:rsidRDefault="00207B83" w:rsidP="00207B83"/>
    <w:p w:rsidR="00207B83" w:rsidRPr="0017368E" w:rsidRDefault="00207B83" w:rsidP="00207B83">
      <w:pPr>
        <w:ind w:left="3828"/>
        <w:jc w:val="center"/>
      </w:pPr>
      <w:r w:rsidRPr="0017368E">
        <w:t>Dr. Határ Mária</w:t>
      </w:r>
    </w:p>
    <w:p w:rsidR="00207B83" w:rsidRPr="0017368E" w:rsidRDefault="00207B83" w:rsidP="00207B83">
      <w:pPr>
        <w:ind w:left="3828"/>
        <w:jc w:val="center"/>
      </w:pPr>
      <w:proofErr w:type="gramStart"/>
      <w:r w:rsidRPr="0017368E">
        <w:t>jegyző</w:t>
      </w:r>
      <w:proofErr w:type="gramEnd"/>
    </w:p>
    <w:p w:rsidR="00207B83" w:rsidRPr="0017368E" w:rsidRDefault="00207B83" w:rsidP="00207B83">
      <w:r w:rsidRPr="0017368E">
        <w:br w:type="page"/>
      </w:r>
    </w:p>
    <w:p w:rsidR="00207B83" w:rsidRPr="0017368E" w:rsidRDefault="00207B83" w:rsidP="00207B83"/>
    <w:p w:rsidR="00207B83" w:rsidRPr="0017368E" w:rsidRDefault="00207B83" w:rsidP="00207B83"/>
    <w:p w:rsidR="00207B83" w:rsidRPr="0017368E" w:rsidRDefault="00207B83" w:rsidP="00207B83">
      <w:pPr>
        <w:rPr>
          <w:b/>
        </w:rPr>
      </w:pPr>
      <w:r w:rsidRPr="0017368E">
        <w:rPr>
          <w:b/>
        </w:rPr>
        <w:t>KECSKEMÉT MEGYEI JOGÚ VÁROS</w:t>
      </w:r>
    </w:p>
    <w:p w:rsidR="00207B83" w:rsidRPr="0017368E" w:rsidRDefault="00207B83" w:rsidP="00207B83">
      <w:pPr>
        <w:tabs>
          <w:tab w:val="left" w:pos="851"/>
        </w:tabs>
        <w:rPr>
          <w:b/>
        </w:rPr>
      </w:pPr>
      <w:r w:rsidRPr="0017368E">
        <w:rPr>
          <w:b/>
        </w:rPr>
        <w:tab/>
        <w:t>POLGÁRMESTERE</w:t>
      </w:r>
    </w:p>
    <w:p w:rsidR="00207B83" w:rsidRPr="0017368E" w:rsidRDefault="00207B83" w:rsidP="00207B83">
      <w:pPr>
        <w:rPr>
          <w:b/>
          <w:i/>
        </w:rPr>
      </w:pPr>
      <w:r w:rsidRPr="0017368E">
        <w:rPr>
          <w:b/>
          <w:i/>
        </w:rPr>
        <w:tab/>
      </w:r>
    </w:p>
    <w:p w:rsidR="00207B83" w:rsidRPr="0017368E" w:rsidRDefault="00207B83" w:rsidP="00207B83">
      <w:pPr>
        <w:rPr>
          <w:b/>
        </w:rPr>
      </w:pPr>
    </w:p>
    <w:p w:rsidR="00207B83" w:rsidRPr="0017368E" w:rsidRDefault="00207B83" w:rsidP="00207B83">
      <w:r w:rsidRPr="0017368E">
        <w:t xml:space="preserve">Ügyiratszám: </w:t>
      </w:r>
      <w:r>
        <w:rPr>
          <w:b/>
        </w:rPr>
        <w:t>402-148</w:t>
      </w:r>
      <w:r w:rsidRPr="0017368E">
        <w:rPr>
          <w:b/>
        </w:rPr>
        <w:t>/2017</w:t>
      </w:r>
    </w:p>
    <w:p w:rsidR="00207B83" w:rsidRPr="0017368E" w:rsidRDefault="00207B83" w:rsidP="00207B83"/>
    <w:p w:rsidR="00207B83" w:rsidRPr="0017368E" w:rsidRDefault="00207B83" w:rsidP="00207B83">
      <w:pPr>
        <w:rPr>
          <w:b/>
          <w:caps/>
          <w:spacing w:val="20"/>
          <w:u w:val="single"/>
        </w:rPr>
      </w:pPr>
    </w:p>
    <w:p w:rsidR="00207B83" w:rsidRPr="0017368E" w:rsidRDefault="00207B83" w:rsidP="00207B83">
      <w:pPr>
        <w:jc w:val="center"/>
        <w:rPr>
          <w:b/>
          <w:caps/>
          <w:spacing w:val="20"/>
          <w:u w:val="single"/>
        </w:rPr>
      </w:pPr>
      <w:r w:rsidRPr="0017368E">
        <w:rPr>
          <w:b/>
          <w:caps/>
          <w:spacing w:val="20"/>
          <w:u w:val="single"/>
        </w:rPr>
        <w:t>Előterjesztés</w:t>
      </w:r>
    </w:p>
    <w:p w:rsidR="00207B83" w:rsidRPr="0017368E" w:rsidRDefault="00207B83" w:rsidP="00207B83">
      <w:pPr>
        <w:jc w:val="center"/>
        <w:rPr>
          <w:b/>
          <w:caps/>
          <w:spacing w:val="20"/>
          <w:u w:val="single"/>
        </w:rPr>
      </w:pP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 xml:space="preserve">Kecskemét Megyei Jogú Város Közgyűlése </w:t>
      </w: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>Fejlesztési, Környezetvédelmi és Agrár Bizottság</w:t>
      </w:r>
    </w:p>
    <w:p w:rsidR="00207B83" w:rsidRPr="0017368E" w:rsidRDefault="00207B83" w:rsidP="00207B83">
      <w:pPr>
        <w:jc w:val="center"/>
        <w:rPr>
          <w:b/>
          <w:bCs/>
        </w:rPr>
      </w:pPr>
    </w:p>
    <w:p w:rsidR="00207B83" w:rsidRPr="0017368E" w:rsidRDefault="00207B83" w:rsidP="00207B83">
      <w:pPr>
        <w:jc w:val="center"/>
        <w:rPr>
          <w:b/>
        </w:rPr>
      </w:pPr>
      <w:r w:rsidRPr="0017368E">
        <w:rPr>
          <w:b/>
        </w:rPr>
        <w:t xml:space="preserve">2017. </w:t>
      </w:r>
      <w:r>
        <w:rPr>
          <w:b/>
        </w:rPr>
        <w:t>december 12-én</w:t>
      </w:r>
      <w:r w:rsidRPr="0017368E">
        <w:rPr>
          <w:b/>
        </w:rPr>
        <w:t xml:space="preserve"> tartandó ülésére</w:t>
      </w:r>
    </w:p>
    <w:p w:rsidR="00207B83" w:rsidRPr="0017368E" w:rsidRDefault="00207B83" w:rsidP="00207B83">
      <w:pPr>
        <w:rPr>
          <w:b/>
        </w:rPr>
      </w:pPr>
    </w:p>
    <w:p w:rsidR="00207B83" w:rsidRPr="0017368E" w:rsidRDefault="00207B83" w:rsidP="00207B83">
      <w:pPr>
        <w:pStyle w:val="Szvegtrzsbehzssal"/>
        <w:rPr>
          <w:b/>
        </w:rPr>
      </w:pPr>
    </w:p>
    <w:p w:rsidR="00207B83" w:rsidRPr="0017368E" w:rsidRDefault="00207B83" w:rsidP="00207B83">
      <w:pPr>
        <w:pStyle w:val="Szvegtrzsbehzssal"/>
        <w:rPr>
          <w:bCs/>
        </w:rPr>
      </w:pPr>
      <w:r w:rsidRPr="0017368E">
        <w:rPr>
          <w:u w:val="single"/>
        </w:rPr>
        <w:t>Tárgy:</w:t>
      </w:r>
      <w:r w:rsidRPr="0017368E">
        <w:tab/>
      </w:r>
      <w:r w:rsidRPr="0017368E">
        <w:rPr>
          <w:rFonts w:eastAsia="Calibri"/>
          <w:lang w:eastAsia="en-US"/>
        </w:rPr>
        <w:t>Integrált Területi Programmal kapcsolatos döntés meghozatala</w:t>
      </w:r>
    </w:p>
    <w:p w:rsidR="00207B83" w:rsidRPr="0017368E" w:rsidRDefault="00207B83" w:rsidP="00207B83">
      <w:pPr>
        <w:rPr>
          <w:b/>
          <w:u w:val="single"/>
        </w:rPr>
      </w:pPr>
    </w:p>
    <w:p w:rsidR="00207B83" w:rsidRPr="0017368E" w:rsidRDefault="00207B83" w:rsidP="00207B83">
      <w:pPr>
        <w:pStyle w:val="Szvegtrzs2"/>
        <w:spacing w:after="0" w:line="240" w:lineRule="auto"/>
        <w:jc w:val="both"/>
        <w:rPr>
          <w:szCs w:val="24"/>
        </w:rPr>
      </w:pPr>
      <w:r w:rsidRPr="0017368E">
        <w:rPr>
          <w:szCs w:val="24"/>
        </w:rPr>
        <w:t xml:space="preserve">Kérem a Tisztelt Bizottságot, hogy a Kecskemét Megyei Jogú Város Önkormányzata Közgyűlésének a Közgyűlés és Szervei Szervezeti és Működési Szabályzatáról szóló 4/2013. (II.14.) önkormányzati rendelete 2. melléklet </w:t>
      </w:r>
      <w:r>
        <w:rPr>
          <w:szCs w:val="24"/>
        </w:rPr>
        <w:t>3.4</w:t>
      </w:r>
      <w:r w:rsidRPr="0017368E">
        <w:rPr>
          <w:szCs w:val="24"/>
        </w:rPr>
        <w:t>.1 pontja alapján a mellékelt közgyűlési előterjesztést szíveskedjen megtárgyalni és döntését a határozat-tervezetben foglaltak szerint meghozni.</w:t>
      </w:r>
    </w:p>
    <w:p w:rsidR="00207B83" w:rsidRPr="0017368E" w:rsidRDefault="00207B83" w:rsidP="00207B83"/>
    <w:p w:rsidR="00207B83" w:rsidRPr="0017368E" w:rsidRDefault="00207B83" w:rsidP="00207B83"/>
    <w:p w:rsidR="00207B83" w:rsidRPr="0017368E" w:rsidRDefault="00207B83" w:rsidP="00207B83">
      <w:pPr>
        <w:rPr>
          <w:b/>
        </w:rPr>
      </w:pPr>
      <w:r w:rsidRPr="0017368E">
        <w:rPr>
          <w:b/>
        </w:rPr>
        <w:t xml:space="preserve">Kecskemét, 2017. </w:t>
      </w:r>
      <w:r>
        <w:rPr>
          <w:b/>
        </w:rPr>
        <w:t>december 12.</w:t>
      </w:r>
    </w:p>
    <w:p w:rsidR="00207B83" w:rsidRPr="0017368E" w:rsidRDefault="00207B83" w:rsidP="00207B83">
      <w:pPr>
        <w:rPr>
          <w:b/>
          <w:i/>
        </w:rPr>
      </w:pPr>
    </w:p>
    <w:p w:rsidR="00207B83" w:rsidRPr="0017368E" w:rsidRDefault="00207B83" w:rsidP="00207B83">
      <w:pPr>
        <w:rPr>
          <w:b/>
        </w:rPr>
      </w:pPr>
      <w:r w:rsidRPr="0017368E">
        <w:rPr>
          <w:b/>
        </w:rPr>
        <w:t xml:space="preserve">                                                                          </w:t>
      </w:r>
      <w:proofErr w:type="spellStart"/>
      <w:r w:rsidRPr="0017368E">
        <w:rPr>
          <w:b/>
        </w:rPr>
        <w:t>Szemereyné</w:t>
      </w:r>
      <w:proofErr w:type="spellEnd"/>
      <w:r w:rsidRPr="0017368E">
        <w:rPr>
          <w:b/>
        </w:rPr>
        <w:t xml:space="preserve"> Pataki Klaudia</w:t>
      </w:r>
    </w:p>
    <w:p w:rsidR="00207B83" w:rsidRPr="0017368E" w:rsidRDefault="00207B83" w:rsidP="00207B83">
      <w:pPr>
        <w:rPr>
          <w:b/>
          <w:i/>
        </w:rPr>
      </w:pPr>
      <w:r w:rsidRPr="0017368E">
        <w:rPr>
          <w:b/>
        </w:rPr>
        <w:t xml:space="preserve">                                                                                      </w:t>
      </w:r>
      <w:proofErr w:type="gramStart"/>
      <w:r w:rsidRPr="0017368E">
        <w:rPr>
          <w:b/>
        </w:rPr>
        <w:t>polgármester</w:t>
      </w:r>
      <w:proofErr w:type="gramEnd"/>
    </w:p>
    <w:p w:rsidR="00207B83" w:rsidRPr="0017368E" w:rsidRDefault="00207B83" w:rsidP="00207B83"/>
    <w:p w:rsidR="00207B83" w:rsidRPr="0017368E" w:rsidRDefault="00207B83" w:rsidP="00207B83">
      <w:pPr>
        <w:rPr>
          <w:b/>
          <w:i/>
        </w:rPr>
      </w:pPr>
    </w:p>
    <w:p w:rsidR="00207B83" w:rsidRPr="0017368E" w:rsidRDefault="00207B83" w:rsidP="00207B83">
      <w:pPr>
        <w:rPr>
          <w:b/>
          <w:i/>
        </w:rPr>
      </w:pPr>
    </w:p>
    <w:p w:rsidR="00207B83" w:rsidRPr="0017368E" w:rsidRDefault="00207B83" w:rsidP="00207B83">
      <w:pPr>
        <w:rPr>
          <w:b/>
          <w:i/>
        </w:rPr>
      </w:pPr>
    </w:p>
    <w:p w:rsidR="00207B83" w:rsidRPr="0017368E" w:rsidRDefault="00207B83" w:rsidP="00207B83">
      <w:pPr>
        <w:rPr>
          <w:b/>
          <w:i/>
        </w:rPr>
      </w:pPr>
    </w:p>
    <w:p w:rsidR="00207B83" w:rsidRPr="0017368E" w:rsidRDefault="00207B83" w:rsidP="00207B83">
      <w:pPr>
        <w:jc w:val="center"/>
        <w:rPr>
          <w:b/>
          <w:bCs/>
        </w:rPr>
      </w:pPr>
      <w:r w:rsidRPr="0017368E">
        <w:rPr>
          <w:b/>
          <w:bCs/>
        </w:rPr>
        <w:t>HATÁROZAT-TERVEZET</w:t>
      </w:r>
    </w:p>
    <w:p w:rsidR="00207B83" w:rsidRPr="0017368E" w:rsidRDefault="00207B83" w:rsidP="00207B83">
      <w:pPr>
        <w:rPr>
          <w:b/>
          <w:bCs/>
        </w:rPr>
      </w:pPr>
    </w:p>
    <w:p w:rsidR="00207B83" w:rsidRPr="0017368E" w:rsidRDefault="00207B83" w:rsidP="00207B83">
      <w:pPr>
        <w:tabs>
          <w:tab w:val="left" w:pos="5103"/>
          <w:tab w:val="right" w:pos="8931"/>
        </w:tabs>
      </w:pPr>
      <w:r w:rsidRPr="0017368E">
        <w:rPr>
          <w:b/>
          <w:u w:val="single"/>
        </w:rPr>
        <w:t>…./2017. (</w:t>
      </w:r>
      <w:r>
        <w:rPr>
          <w:b/>
          <w:u w:val="single"/>
        </w:rPr>
        <w:t>XII.12</w:t>
      </w:r>
      <w:r w:rsidRPr="0017368E">
        <w:rPr>
          <w:b/>
          <w:u w:val="single"/>
        </w:rPr>
        <w:t xml:space="preserve">.) FKAB. sz. határozat </w:t>
      </w:r>
    </w:p>
    <w:p w:rsidR="00207B83" w:rsidRPr="0017368E" w:rsidRDefault="00207B83" w:rsidP="00207B83">
      <w:pPr>
        <w:pStyle w:val="Szvegtrzsbehzssal"/>
        <w:rPr>
          <w:bCs/>
        </w:rPr>
      </w:pPr>
      <w:r w:rsidRPr="0017368E">
        <w:rPr>
          <w:rFonts w:eastAsia="Calibri"/>
          <w:lang w:eastAsia="en-US"/>
        </w:rPr>
        <w:t>Integrált Területi Programmal kapcsolatos döntés meghozatala</w:t>
      </w:r>
    </w:p>
    <w:p w:rsidR="00207B83" w:rsidRPr="0017368E" w:rsidRDefault="00207B83" w:rsidP="00207B83"/>
    <w:p w:rsidR="00207B83" w:rsidRPr="0017368E" w:rsidRDefault="00207B83" w:rsidP="00207B83"/>
    <w:p w:rsidR="00207B83" w:rsidRPr="0017368E" w:rsidRDefault="00207B83" w:rsidP="00207B83">
      <w:r w:rsidRPr="0017368E">
        <w:t xml:space="preserve">A bizottság megtárgyalta </w:t>
      </w:r>
      <w:proofErr w:type="spellStart"/>
      <w:r w:rsidRPr="0017368E">
        <w:t>Szemereyné</w:t>
      </w:r>
      <w:proofErr w:type="spellEnd"/>
      <w:r w:rsidRPr="0017368E">
        <w:t xml:space="preserve"> Pataki Klaudia polgármester </w:t>
      </w:r>
      <w:r>
        <w:rPr>
          <w:b/>
        </w:rPr>
        <w:t>402-148</w:t>
      </w:r>
      <w:r w:rsidRPr="0017368E">
        <w:rPr>
          <w:b/>
        </w:rPr>
        <w:t xml:space="preserve">/2017 </w:t>
      </w:r>
      <w:r w:rsidRPr="0017368E">
        <w:t>ügyszámú előterjesztését, és az alábbi határozatot hozta:</w:t>
      </w:r>
    </w:p>
    <w:p w:rsidR="00207B83" w:rsidRPr="0017368E" w:rsidRDefault="00207B83" w:rsidP="00207B83"/>
    <w:p w:rsidR="00207B83" w:rsidRPr="0017368E" w:rsidRDefault="00207B83" w:rsidP="00207B83">
      <w:pPr>
        <w:pStyle w:val="Szvegtrzs"/>
        <w:rPr>
          <w:b/>
          <w:bCs/>
          <w:u w:val="single"/>
        </w:rPr>
      </w:pPr>
      <w:r w:rsidRPr="0017368E">
        <w:t>A bizottság a fenti tárgyban készült közgyűlési előterjesztést a közgyűlés számára elfogadásra javasolja.</w:t>
      </w:r>
    </w:p>
    <w:p w:rsidR="00207B83" w:rsidRPr="0017368E" w:rsidRDefault="00207B83" w:rsidP="00207B83">
      <w:pPr>
        <w:pStyle w:val="Szvegtrzs"/>
        <w:rPr>
          <w:rFonts w:cs="Arial"/>
          <w:b/>
          <w:bCs/>
          <w:u w:val="single"/>
        </w:rPr>
      </w:pPr>
    </w:p>
    <w:p w:rsidR="005279C2" w:rsidRPr="00235F8C" w:rsidRDefault="00685F65" w:rsidP="005279C2">
      <w:pPr>
        <w:jc w:val="center"/>
        <w:rPr>
          <w:sz w:val="22"/>
          <w:szCs w:val="22"/>
        </w:rPr>
      </w:pPr>
      <w:r w:rsidRPr="00235F8C">
        <w:rPr>
          <w:noProof/>
          <w:sz w:val="22"/>
          <w:szCs w:val="22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1270</wp:posOffset>
            </wp:positionV>
            <wp:extent cx="513080" cy="887095"/>
            <wp:effectExtent l="19050" t="0" r="1270" b="0"/>
            <wp:wrapTopAndBottom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693" w:rsidRPr="00235F8C">
        <w:rPr>
          <w:sz w:val="22"/>
          <w:szCs w:val="22"/>
        </w:rPr>
        <w:t xml:space="preserve"> </w:t>
      </w: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Kecskemét Megyei Jogú Város</w:t>
      </w: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Polgármestere</w:t>
      </w: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</w:p>
    <w:p w:rsidR="005279C2" w:rsidRPr="00235F8C" w:rsidRDefault="0011011A" w:rsidP="005279C2">
      <w:pPr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ELŐTERJESZTÉS</w:t>
      </w: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Kecskemét Megyei Jogú Város Közgyűlése</w:t>
      </w: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20</w:t>
      </w:r>
      <w:r w:rsidR="000742A7" w:rsidRPr="00235F8C">
        <w:rPr>
          <w:b/>
          <w:sz w:val="22"/>
          <w:szCs w:val="22"/>
        </w:rPr>
        <w:t>1</w:t>
      </w:r>
      <w:r w:rsidR="00104278" w:rsidRPr="00235F8C">
        <w:rPr>
          <w:b/>
          <w:sz w:val="22"/>
          <w:szCs w:val="22"/>
        </w:rPr>
        <w:t>7</w:t>
      </w:r>
      <w:r w:rsidRPr="00235F8C">
        <w:rPr>
          <w:b/>
          <w:sz w:val="22"/>
          <w:szCs w:val="22"/>
        </w:rPr>
        <w:t xml:space="preserve">. </w:t>
      </w:r>
      <w:r w:rsidR="003E4E02" w:rsidRPr="00235F8C">
        <w:rPr>
          <w:b/>
          <w:sz w:val="22"/>
          <w:szCs w:val="22"/>
        </w:rPr>
        <w:t>december 14</w:t>
      </w:r>
      <w:r w:rsidR="00856502" w:rsidRPr="00235F8C">
        <w:rPr>
          <w:b/>
          <w:sz w:val="22"/>
          <w:szCs w:val="22"/>
        </w:rPr>
        <w:t>-é</w:t>
      </w:r>
      <w:r w:rsidR="002F4089" w:rsidRPr="00235F8C">
        <w:rPr>
          <w:b/>
          <w:sz w:val="22"/>
          <w:szCs w:val="22"/>
        </w:rPr>
        <w:t>n</w:t>
      </w:r>
    </w:p>
    <w:p w:rsidR="005279C2" w:rsidRPr="00235F8C" w:rsidRDefault="005279C2" w:rsidP="005279C2">
      <w:pPr>
        <w:jc w:val="center"/>
        <w:rPr>
          <w:b/>
          <w:sz w:val="22"/>
          <w:szCs w:val="22"/>
        </w:rPr>
      </w:pPr>
      <w:proofErr w:type="gramStart"/>
      <w:r w:rsidRPr="00235F8C">
        <w:rPr>
          <w:b/>
          <w:sz w:val="22"/>
          <w:szCs w:val="22"/>
        </w:rPr>
        <w:t>tartandó</w:t>
      </w:r>
      <w:proofErr w:type="gramEnd"/>
      <w:r w:rsidRPr="00235F8C">
        <w:rPr>
          <w:b/>
          <w:sz w:val="22"/>
          <w:szCs w:val="22"/>
        </w:rPr>
        <w:t xml:space="preserve"> ülésére</w:t>
      </w:r>
    </w:p>
    <w:p w:rsidR="005279C2" w:rsidRPr="00235F8C" w:rsidRDefault="005279C2" w:rsidP="005279C2">
      <w:pPr>
        <w:jc w:val="center"/>
        <w:rPr>
          <w:sz w:val="22"/>
          <w:szCs w:val="22"/>
        </w:rPr>
      </w:pPr>
    </w:p>
    <w:p w:rsidR="005279C2" w:rsidRPr="00235F8C" w:rsidRDefault="005279C2" w:rsidP="005279C2">
      <w:pPr>
        <w:jc w:val="center"/>
        <w:rPr>
          <w:sz w:val="22"/>
          <w:szCs w:val="22"/>
        </w:rPr>
      </w:pPr>
    </w:p>
    <w:p w:rsidR="005279C2" w:rsidRPr="00235F8C" w:rsidRDefault="005279C2" w:rsidP="005279C2">
      <w:pPr>
        <w:jc w:val="center"/>
        <w:rPr>
          <w:sz w:val="22"/>
          <w:szCs w:val="22"/>
        </w:rPr>
      </w:pPr>
    </w:p>
    <w:p w:rsidR="005279C2" w:rsidRPr="00235F8C" w:rsidRDefault="005279C2" w:rsidP="00603D3E">
      <w:pPr>
        <w:ind w:left="851" w:hanging="851"/>
        <w:rPr>
          <w:sz w:val="22"/>
          <w:szCs w:val="22"/>
        </w:rPr>
      </w:pPr>
      <w:r w:rsidRPr="00235F8C">
        <w:rPr>
          <w:b/>
          <w:sz w:val="22"/>
          <w:szCs w:val="22"/>
          <w:u w:val="single"/>
        </w:rPr>
        <w:t>Tárgy:</w:t>
      </w:r>
      <w:r w:rsidRPr="00235F8C">
        <w:rPr>
          <w:b/>
          <w:sz w:val="22"/>
          <w:szCs w:val="22"/>
        </w:rPr>
        <w:t xml:space="preserve"> </w:t>
      </w:r>
      <w:r w:rsidR="00944FCD" w:rsidRPr="00235F8C">
        <w:rPr>
          <w:b/>
          <w:sz w:val="22"/>
          <w:szCs w:val="22"/>
        </w:rPr>
        <w:tab/>
      </w:r>
      <w:r w:rsidR="002F4089" w:rsidRPr="00235F8C">
        <w:rPr>
          <w:b/>
          <w:sz w:val="22"/>
          <w:szCs w:val="22"/>
        </w:rPr>
        <w:t>I</w:t>
      </w:r>
      <w:r w:rsidR="00944FCD" w:rsidRPr="00235F8C">
        <w:rPr>
          <w:b/>
          <w:sz w:val="22"/>
          <w:szCs w:val="22"/>
        </w:rPr>
        <w:t>ntegrált Területi P</w:t>
      </w:r>
      <w:r w:rsidR="002F4089" w:rsidRPr="00235F8C">
        <w:rPr>
          <w:b/>
          <w:sz w:val="22"/>
          <w:szCs w:val="22"/>
        </w:rPr>
        <w:t>rogrammal kapcsolatos döntés meghozatala</w:t>
      </w:r>
      <w:r w:rsidR="002F4089" w:rsidRPr="00235F8C">
        <w:rPr>
          <w:sz w:val="22"/>
          <w:szCs w:val="22"/>
        </w:rPr>
        <w:t xml:space="preserve"> </w:t>
      </w:r>
    </w:p>
    <w:p w:rsidR="005279C2" w:rsidRPr="00235F8C" w:rsidRDefault="005279C2" w:rsidP="005279C2">
      <w:pPr>
        <w:rPr>
          <w:b/>
          <w:sz w:val="22"/>
          <w:szCs w:val="22"/>
        </w:rPr>
      </w:pPr>
    </w:p>
    <w:p w:rsidR="005279C2" w:rsidRPr="00235F8C" w:rsidRDefault="005279C2" w:rsidP="005279C2">
      <w:pPr>
        <w:rPr>
          <w:b/>
          <w:sz w:val="22"/>
          <w:szCs w:val="22"/>
        </w:rPr>
      </w:pPr>
    </w:p>
    <w:p w:rsidR="00314E91" w:rsidRPr="00235F8C" w:rsidRDefault="00F41C5F" w:rsidP="00DF045D">
      <w:pPr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A</w:t>
      </w:r>
      <w:r w:rsidR="0011011A" w:rsidRPr="00235F8C">
        <w:rPr>
          <w:b/>
          <w:sz w:val="22"/>
          <w:szCs w:val="22"/>
        </w:rPr>
        <w:t>z</w:t>
      </w:r>
      <w:r w:rsidRPr="00235F8C">
        <w:rPr>
          <w:b/>
          <w:sz w:val="22"/>
          <w:szCs w:val="22"/>
        </w:rPr>
        <w:t xml:space="preserve"> </w:t>
      </w:r>
      <w:r w:rsidR="0011011A" w:rsidRPr="00235F8C">
        <w:rPr>
          <w:b/>
          <w:sz w:val="22"/>
          <w:szCs w:val="22"/>
        </w:rPr>
        <w:t>előterjesztést</w:t>
      </w:r>
      <w:r w:rsidRPr="00235F8C">
        <w:rPr>
          <w:b/>
          <w:sz w:val="22"/>
          <w:szCs w:val="22"/>
        </w:rPr>
        <w:t xml:space="preserve"> </w:t>
      </w:r>
      <w:r w:rsidR="006F1600" w:rsidRPr="00235F8C">
        <w:rPr>
          <w:b/>
          <w:sz w:val="22"/>
          <w:szCs w:val="22"/>
        </w:rPr>
        <w:t>készítette</w:t>
      </w:r>
      <w:r w:rsidR="006F1600" w:rsidRPr="00235F8C">
        <w:rPr>
          <w:sz w:val="22"/>
          <w:szCs w:val="22"/>
        </w:rPr>
        <w:t>:</w:t>
      </w:r>
      <w:r w:rsidR="00314E91" w:rsidRPr="00235F8C">
        <w:rPr>
          <w:sz w:val="22"/>
          <w:szCs w:val="22"/>
        </w:rPr>
        <w:t xml:space="preserve"> </w:t>
      </w:r>
      <w:r w:rsidR="00E43E0F">
        <w:rPr>
          <w:sz w:val="22"/>
          <w:szCs w:val="22"/>
        </w:rPr>
        <w:tab/>
      </w:r>
      <w:r w:rsidR="00314E91" w:rsidRPr="00235F8C">
        <w:rPr>
          <w:b/>
          <w:sz w:val="22"/>
          <w:szCs w:val="22"/>
        </w:rPr>
        <w:t xml:space="preserve">Balogh Zoltán </w:t>
      </w:r>
      <w:r w:rsidR="00FD699E" w:rsidRPr="00235F8C">
        <w:rPr>
          <w:b/>
          <w:sz w:val="22"/>
          <w:szCs w:val="22"/>
        </w:rPr>
        <w:t>osztályvezető</w:t>
      </w:r>
    </w:p>
    <w:p w:rsidR="00DF045D" w:rsidRPr="00235F8C" w:rsidRDefault="00DF045D" w:rsidP="00DF045D">
      <w:pPr>
        <w:ind w:left="2124" w:firstLine="708"/>
        <w:rPr>
          <w:sz w:val="22"/>
          <w:szCs w:val="22"/>
        </w:rPr>
      </w:pPr>
      <w:r w:rsidRPr="00235F8C">
        <w:rPr>
          <w:sz w:val="22"/>
          <w:szCs w:val="22"/>
        </w:rPr>
        <w:t>Városstratégiai Iroda</w:t>
      </w:r>
    </w:p>
    <w:p w:rsidR="00314E91" w:rsidRPr="00235F8C" w:rsidRDefault="00314E91" w:rsidP="00314E91">
      <w:pPr>
        <w:ind w:left="2124" w:firstLine="708"/>
        <w:rPr>
          <w:sz w:val="22"/>
          <w:szCs w:val="22"/>
        </w:rPr>
      </w:pPr>
      <w:r w:rsidRPr="00235F8C">
        <w:rPr>
          <w:sz w:val="22"/>
          <w:szCs w:val="22"/>
        </w:rPr>
        <w:t>Pályázatkezelési és Közbeszerzési Osztály</w:t>
      </w:r>
    </w:p>
    <w:p w:rsidR="006F1600" w:rsidRPr="00235F8C" w:rsidRDefault="006F1600" w:rsidP="00314E91">
      <w:pPr>
        <w:rPr>
          <w:b/>
          <w:sz w:val="22"/>
          <w:szCs w:val="22"/>
        </w:rPr>
      </w:pPr>
    </w:p>
    <w:p w:rsidR="006F1600" w:rsidRPr="00235F8C" w:rsidRDefault="006F1600" w:rsidP="006F1600">
      <w:pPr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 xml:space="preserve">Kezelési megjegyzés: </w:t>
      </w:r>
      <w:r w:rsidRPr="00235F8C">
        <w:rPr>
          <w:b/>
          <w:sz w:val="22"/>
          <w:szCs w:val="22"/>
        </w:rPr>
        <w:tab/>
      </w:r>
      <w:r w:rsidR="00E43E0F">
        <w:rPr>
          <w:b/>
          <w:sz w:val="22"/>
          <w:szCs w:val="22"/>
        </w:rPr>
        <w:tab/>
      </w:r>
      <w:r w:rsidR="00314E91" w:rsidRPr="00235F8C">
        <w:rPr>
          <w:sz w:val="22"/>
          <w:szCs w:val="22"/>
        </w:rPr>
        <w:t>Határozat-tervezet</w:t>
      </w:r>
    </w:p>
    <w:p w:rsidR="006F1600" w:rsidRPr="00235F8C" w:rsidRDefault="006F1600" w:rsidP="006F1600">
      <w:pPr>
        <w:rPr>
          <w:sz w:val="22"/>
          <w:szCs w:val="22"/>
        </w:rPr>
      </w:pPr>
    </w:p>
    <w:p w:rsidR="006F1600" w:rsidRPr="00235F8C" w:rsidRDefault="006F1600" w:rsidP="006F1600">
      <w:pPr>
        <w:rPr>
          <w:sz w:val="22"/>
          <w:szCs w:val="22"/>
        </w:rPr>
      </w:pPr>
      <w:r w:rsidRPr="00235F8C">
        <w:rPr>
          <w:b/>
          <w:sz w:val="22"/>
          <w:szCs w:val="22"/>
        </w:rPr>
        <w:t>Döntési változatok száma:</w:t>
      </w:r>
      <w:r w:rsidRPr="00235F8C">
        <w:rPr>
          <w:sz w:val="22"/>
          <w:szCs w:val="22"/>
        </w:rPr>
        <w:t xml:space="preserve"> </w:t>
      </w:r>
      <w:r w:rsidR="00314E91" w:rsidRPr="00235F8C">
        <w:rPr>
          <w:sz w:val="22"/>
          <w:szCs w:val="22"/>
        </w:rPr>
        <w:tab/>
        <w:t>1</w:t>
      </w:r>
    </w:p>
    <w:p w:rsidR="006F1600" w:rsidRPr="00235F8C" w:rsidRDefault="006F1600" w:rsidP="006F1600">
      <w:pPr>
        <w:rPr>
          <w:sz w:val="22"/>
          <w:szCs w:val="22"/>
        </w:rPr>
      </w:pPr>
    </w:p>
    <w:p w:rsidR="006F1600" w:rsidRPr="001E24F4" w:rsidRDefault="003E3FDA" w:rsidP="00287C81">
      <w:pPr>
        <w:rPr>
          <w:sz w:val="22"/>
          <w:szCs w:val="22"/>
        </w:rPr>
      </w:pPr>
      <w:r w:rsidRPr="00235F8C">
        <w:rPr>
          <w:b/>
          <w:sz w:val="22"/>
          <w:szCs w:val="22"/>
        </w:rPr>
        <w:t>Melléklet</w:t>
      </w:r>
      <w:r w:rsidR="006F1600" w:rsidRPr="00235F8C">
        <w:rPr>
          <w:b/>
          <w:sz w:val="22"/>
          <w:szCs w:val="22"/>
        </w:rPr>
        <w:t>:</w:t>
      </w:r>
      <w:r w:rsidR="006F1600" w:rsidRPr="00235F8C">
        <w:rPr>
          <w:sz w:val="22"/>
          <w:szCs w:val="22"/>
        </w:rPr>
        <w:t xml:space="preserve"> </w:t>
      </w:r>
      <w:r w:rsidR="00E43E0F">
        <w:rPr>
          <w:sz w:val="22"/>
          <w:szCs w:val="22"/>
        </w:rPr>
        <w:tab/>
      </w:r>
      <w:r w:rsidR="00E43E0F">
        <w:rPr>
          <w:sz w:val="22"/>
          <w:szCs w:val="22"/>
        </w:rPr>
        <w:tab/>
      </w:r>
      <w:r w:rsidR="00E43E0F">
        <w:rPr>
          <w:sz w:val="22"/>
          <w:szCs w:val="22"/>
        </w:rPr>
        <w:tab/>
      </w:r>
      <w:r w:rsidR="001E24F4" w:rsidRPr="001E24F4">
        <w:rPr>
          <w:sz w:val="22"/>
          <w:szCs w:val="22"/>
        </w:rPr>
        <w:t>Kecskemét Megyei Jogú Város Integrált Területi Programja</w:t>
      </w:r>
    </w:p>
    <w:p w:rsidR="00287C81" w:rsidRPr="00235F8C" w:rsidRDefault="00287C81" w:rsidP="00287C81">
      <w:pPr>
        <w:rPr>
          <w:b/>
          <w:sz w:val="22"/>
          <w:szCs w:val="22"/>
        </w:rPr>
      </w:pPr>
    </w:p>
    <w:p w:rsidR="006F1600" w:rsidRPr="00235F8C" w:rsidRDefault="006F1600" w:rsidP="006F1600">
      <w:pPr>
        <w:rPr>
          <w:sz w:val="22"/>
          <w:szCs w:val="22"/>
        </w:rPr>
      </w:pPr>
      <w:r w:rsidRPr="00235F8C">
        <w:rPr>
          <w:b/>
          <w:sz w:val="22"/>
          <w:szCs w:val="22"/>
        </w:rPr>
        <w:t xml:space="preserve">Véleményezésre megkapta: </w:t>
      </w:r>
    </w:p>
    <w:p w:rsidR="006F1600" w:rsidRPr="00235F8C" w:rsidRDefault="006F1600" w:rsidP="006F1600">
      <w:pPr>
        <w:rPr>
          <w:sz w:val="22"/>
          <w:szCs w:val="22"/>
        </w:rPr>
      </w:pPr>
    </w:p>
    <w:p w:rsidR="006F1600" w:rsidRPr="00235F8C" w:rsidRDefault="006F1600" w:rsidP="006F1600">
      <w:pPr>
        <w:rPr>
          <w:sz w:val="22"/>
          <w:szCs w:val="22"/>
        </w:rPr>
      </w:pPr>
      <w:r w:rsidRPr="00235F8C">
        <w:rPr>
          <w:b/>
          <w:sz w:val="22"/>
          <w:szCs w:val="22"/>
        </w:rPr>
        <w:t>Egyéb szervezet, külső szakértő:</w:t>
      </w:r>
      <w:r w:rsidRPr="00235F8C">
        <w:rPr>
          <w:sz w:val="22"/>
          <w:szCs w:val="22"/>
        </w:rPr>
        <w:t xml:space="preserve"> </w:t>
      </w:r>
    </w:p>
    <w:p w:rsidR="006F1600" w:rsidRPr="00235F8C" w:rsidRDefault="006F1600" w:rsidP="006F1600">
      <w:pPr>
        <w:rPr>
          <w:b/>
          <w:sz w:val="22"/>
          <w:szCs w:val="22"/>
        </w:rPr>
      </w:pPr>
    </w:p>
    <w:p w:rsidR="006F1600" w:rsidRPr="00235F8C" w:rsidRDefault="006F1600" w:rsidP="006F1600">
      <w:pPr>
        <w:rPr>
          <w:sz w:val="22"/>
          <w:szCs w:val="22"/>
        </w:rPr>
      </w:pPr>
      <w:r w:rsidRPr="00235F8C">
        <w:rPr>
          <w:b/>
          <w:sz w:val="22"/>
          <w:szCs w:val="22"/>
        </w:rPr>
        <w:t>Megtárgyalta:</w:t>
      </w:r>
      <w:r w:rsidRPr="00235F8C">
        <w:rPr>
          <w:sz w:val="22"/>
          <w:szCs w:val="22"/>
        </w:rPr>
        <w:t xml:space="preserve"> </w:t>
      </w:r>
    </w:p>
    <w:p w:rsidR="00287C81" w:rsidRPr="00235F8C" w:rsidRDefault="00287C81" w:rsidP="00287C81">
      <w:pPr>
        <w:tabs>
          <w:tab w:val="left" w:pos="5103"/>
          <w:tab w:val="right" w:pos="8931"/>
        </w:tabs>
        <w:rPr>
          <w:sz w:val="22"/>
          <w:szCs w:val="22"/>
        </w:rPr>
      </w:pPr>
      <w:r w:rsidRPr="00235F8C">
        <w:rPr>
          <w:b/>
          <w:i/>
          <w:sz w:val="22"/>
          <w:szCs w:val="22"/>
        </w:rPr>
        <w:t xml:space="preserve">Esélyteremtési </w:t>
      </w:r>
      <w:proofErr w:type="gramStart"/>
      <w:r w:rsidRPr="00235F8C">
        <w:rPr>
          <w:b/>
          <w:i/>
          <w:sz w:val="22"/>
          <w:szCs w:val="22"/>
        </w:rPr>
        <w:t>Bizottság</w:t>
      </w:r>
      <w:r w:rsidRPr="00235F8C">
        <w:rPr>
          <w:bCs/>
          <w:sz w:val="22"/>
          <w:szCs w:val="22"/>
        </w:rPr>
        <w:tab/>
        <w:t>…</w:t>
      </w:r>
      <w:proofErr w:type="gramEnd"/>
      <w:r w:rsidRPr="00235F8C">
        <w:rPr>
          <w:sz w:val="22"/>
          <w:szCs w:val="22"/>
        </w:rPr>
        <w:t>/</w:t>
      </w:r>
      <w:r w:rsidR="008C6ABC" w:rsidRPr="00235F8C">
        <w:rPr>
          <w:sz w:val="22"/>
          <w:szCs w:val="22"/>
        </w:rPr>
        <w:t>201</w:t>
      </w:r>
      <w:r w:rsidR="002F4089" w:rsidRPr="00235F8C">
        <w:rPr>
          <w:sz w:val="22"/>
          <w:szCs w:val="22"/>
        </w:rPr>
        <w:t>7. (</w:t>
      </w:r>
      <w:r w:rsidR="00405C52" w:rsidRPr="00235F8C">
        <w:rPr>
          <w:sz w:val="22"/>
          <w:szCs w:val="22"/>
        </w:rPr>
        <w:t>X</w:t>
      </w:r>
      <w:r w:rsidR="008C6ABC" w:rsidRPr="00235F8C">
        <w:rPr>
          <w:sz w:val="22"/>
          <w:szCs w:val="22"/>
        </w:rPr>
        <w:t>II</w:t>
      </w:r>
      <w:r w:rsidRPr="00235F8C">
        <w:rPr>
          <w:sz w:val="22"/>
          <w:szCs w:val="22"/>
        </w:rPr>
        <w:t>.</w:t>
      </w:r>
      <w:r w:rsidR="00405C52" w:rsidRPr="00235F8C">
        <w:rPr>
          <w:sz w:val="22"/>
          <w:szCs w:val="22"/>
        </w:rPr>
        <w:t>11</w:t>
      </w:r>
      <w:r w:rsidRPr="00235F8C">
        <w:rPr>
          <w:sz w:val="22"/>
          <w:szCs w:val="22"/>
        </w:rPr>
        <w:t xml:space="preserve">.) EtB. </w:t>
      </w:r>
      <w:proofErr w:type="gramStart"/>
      <w:r w:rsidRPr="00235F8C">
        <w:rPr>
          <w:sz w:val="22"/>
          <w:szCs w:val="22"/>
        </w:rPr>
        <w:t>számú</w:t>
      </w:r>
      <w:proofErr w:type="gramEnd"/>
      <w:r w:rsidRPr="00235F8C">
        <w:rPr>
          <w:sz w:val="22"/>
          <w:szCs w:val="22"/>
        </w:rPr>
        <w:t xml:space="preserve"> hat.</w:t>
      </w:r>
    </w:p>
    <w:p w:rsidR="00287C81" w:rsidRPr="00235F8C" w:rsidRDefault="00287C81" w:rsidP="00287C81">
      <w:pPr>
        <w:tabs>
          <w:tab w:val="left" w:pos="5103"/>
          <w:tab w:val="right" w:pos="8931"/>
        </w:tabs>
        <w:rPr>
          <w:sz w:val="22"/>
          <w:szCs w:val="22"/>
        </w:rPr>
      </w:pPr>
      <w:r w:rsidRPr="00235F8C">
        <w:rPr>
          <w:b/>
          <w:i/>
          <w:sz w:val="22"/>
          <w:szCs w:val="22"/>
        </w:rPr>
        <w:t xml:space="preserve">Értékmegőrzési </w:t>
      </w:r>
      <w:proofErr w:type="gramStart"/>
      <w:r w:rsidRPr="00235F8C">
        <w:rPr>
          <w:b/>
          <w:i/>
          <w:sz w:val="22"/>
          <w:szCs w:val="22"/>
        </w:rPr>
        <w:t>Bizottság</w:t>
      </w:r>
      <w:r w:rsidRPr="00235F8C">
        <w:rPr>
          <w:b/>
          <w:sz w:val="22"/>
          <w:szCs w:val="22"/>
        </w:rPr>
        <w:tab/>
      </w:r>
      <w:r w:rsidR="002F4089" w:rsidRPr="00235F8C">
        <w:rPr>
          <w:bCs/>
          <w:sz w:val="22"/>
          <w:szCs w:val="22"/>
        </w:rPr>
        <w:t>…</w:t>
      </w:r>
      <w:proofErr w:type="gramEnd"/>
      <w:r w:rsidR="002F4089" w:rsidRPr="00235F8C">
        <w:rPr>
          <w:sz w:val="22"/>
          <w:szCs w:val="22"/>
        </w:rPr>
        <w:t>/2017. (</w:t>
      </w:r>
      <w:r w:rsidR="00405C52" w:rsidRPr="00235F8C">
        <w:rPr>
          <w:sz w:val="22"/>
          <w:szCs w:val="22"/>
        </w:rPr>
        <w:t>XII.11</w:t>
      </w:r>
      <w:r w:rsidR="002F4089" w:rsidRPr="00235F8C">
        <w:rPr>
          <w:sz w:val="22"/>
          <w:szCs w:val="22"/>
        </w:rPr>
        <w:t xml:space="preserve">.) </w:t>
      </w:r>
      <w:proofErr w:type="spellStart"/>
      <w:r w:rsidRPr="00235F8C">
        <w:rPr>
          <w:sz w:val="22"/>
          <w:szCs w:val="22"/>
        </w:rPr>
        <w:t>ÉmB</w:t>
      </w:r>
      <w:proofErr w:type="spellEnd"/>
      <w:r w:rsidRPr="00235F8C">
        <w:rPr>
          <w:sz w:val="22"/>
          <w:szCs w:val="22"/>
        </w:rPr>
        <w:t>. számú hat.</w:t>
      </w:r>
    </w:p>
    <w:p w:rsidR="00287C81" w:rsidRPr="00235F8C" w:rsidRDefault="00287C81" w:rsidP="00287C81">
      <w:pPr>
        <w:tabs>
          <w:tab w:val="left" w:pos="5103"/>
          <w:tab w:val="right" w:pos="8931"/>
        </w:tabs>
        <w:rPr>
          <w:sz w:val="22"/>
          <w:szCs w:val="22"/>
        </w:rPr>
      </w:pPr>
      <w:r w:rsidRPr="00235F8C">
        <w:rPr>
          <w:b/>
          <w:i/>
          <w:sz w:val="22"/>
          <w:szCs w:val="22"/>
        </w:rPr>
        <w:t xml:space="preserve">Fejlesztési, Környezetvédelmi és Agrár </w:t>
      </w:r>
      <w:proofErr w:type="gramStart"/>
      <w:r w:rsidRPr="00235F8C">
        <w:rPr>
          <w:b/>
          <w:i/>
          <w:sz w:val="22"/>
          <w:szCs w:val="22"/>
        </w:rPr>
        <w:t>Bizottság</w:t>
      </w:r>
      <w:r w:rsidRPr="00235F8C">
        <w:rPr>
          <w:b/>
          <w:sz w:val="22"/>
          <w:szCs w:val="22"/>
        </w:rPr>
        <w:tab/>
      </w:r>
      <w:r w:rsidR="002F4089" w:rsidRPr="00235F8C">
        <w:rPr>
          <w:bCs/>
          <w:sz w:val="22"/>
          <w:szCs w:val="22"/>
        </w:rPr>
        <w:t>…</w:t>
      </w:r>
      <w:proofErr w:type="gramEnd"/>
      <w:r w:rsidR="002F4089" w:rsidRPr="00235F8C">
        <w:rPr>
          <w:sz w:val="22"/>
          <w:szCs w:val="22"/>
        </w:rPr>
        <w:t>/2017. (</w:t>
      </w:r>
      <w:r w:rsidR="00405C52" w:rsidRPr="00235F8C">
        <w:rPr>
          <w:sz w:val="22"/>
          <w:szCs w:val="22"/>
        </w:rPr>
        <w:t>XII.12</w:t>
      </w:r>
      <w:r w:rsidR="002F4089" w:rsidRPr="00235F8C">
        <w:rPr>
          <w:sz w:val="22"/>
          <w:szCs w:val="22"/>
        </w:rPr>
        <w:t>.)</w:t>
      </w:r>
      <w:r w:rsidR="008C6ABC" w:rsidRPr="00235F8C">
        <w:rPr>
          <w:sz w:val="22"/>
          <w:szCs w:val="22"/>
        </w:rPr>
        <w:t xml:space="preserve"> </w:t>
      </w:r>
      <w:r w:rsidRPr="00235F8C">
        <w:rPr>
          <w:sz w:val="22"/>
          <w:szCs w:val="22"/>
        </w:rPr>
        <w:t>FKAB. számú hat.</w:t>
      </w:r>
    </w:p>
    <w:p w:rsidR="00287C81" w:rsidRPr="00235F8C" w:rsidRDefault="00287C81" w:rsidP="00287C81">
      <w:pPr>
        <w:tabs>
          <w:tab w:val="left" w:pos="5103"/>
          <w:tab w:val="right" w:pos="8931"/>
        </w:tabs>
        <w:rPr>
          <w:sz w:val="22"/>
          <w:szCs w:val="22"/>
        </w:rPr>
      </w:pPr>
      <w:r w:rsidRPr="00235F8C">
        <w:rPr>
          <w:b/>
          <w:i/>
          <w:sz w:val="22"/>
          <w:szCs w:val="22"/>
        </w:rPr>
        <w:t xml:space="preserve">Jogi és Ügyrendi </w:t>
      </w:r>
      <w:proofErr w:type="gramStart"/>
      <w:r w:rsidRPr="00235F8C">
        <w:rPr>
          <w:b/>
          <w:i/>
          <w:sz w:val="22"/>
          <w:szCs w:val="22"/>
        </w:rPr>
        <w:t>Bizottság</w:t>
      </w:r>
      <w:r w:rsidRPr="00235F8C">
        <w:rPr>
          <w:b/>
          <w:sz w:val="22"/>
          <w:szCs w:val="22"/>
        </w:rPr>
        <w:tab/>
      </w:r>
      <w:r w:rsidR="002F4089" w:rsidRPr="00235F8C">
        <w:rPr>
          <w:bCs/>
          <w:sz w:val="22"/>
          <w:szCs w:val="22"/>
        </w:rPr>
        <w:t>…</w:t>
      </w:r>
      <w:proofErr w:type="gramEnd"/>
      <w:r w:rsidR="002F4089" w:rsidRPr="00235F8C">
        <w:rPr>
          <w:sz w:val="22"/>
          <w:szCs w:val="22"/>
        </w:rPr>
        <w:t>/2017. (</w:t>
      </w:r>
      <w:r w:rsidR="00405C52" w:rsidRPr="00235F8C">
        <w:rPr>
          <w:sz w:val="22"/>
          <w:szCs w:val="22"/>
        </w:rPr>
        <w:t>XII.12</w:t>
      </w:r>
      <w:r w:rsidR="002F4089" w:rsidRPr="00235F8C">
        <w:rPr>
          <w:sz w:val="22"/>
          <w:szCs w:val="22"/>
        </w:rPr>
        <w:t xml:space="preserve">.) </w:t>
      </w:r>
      <w:r w:rsidRPr="00235F8C">
        <w:rPr>
          <w:sz w:val="22"/>
          <w:szCs w:val="22"/>
        </w:rPr>
        <w:t>JÜB. számú hat.</w:t>
      </w:r>
    </w:p>
    <w:p w:rsidR="00287C81" w:rsidRPr="00235F8C" w:rsidRDefault="00287C81" w:rsidP="00287C81">
      <w:pPr>
        <w:tabs>
          <w:tab w:val="left" w:pos="5103"/>
          <w:tab w:val="right" w:pos="8931"/>
        </w:tabs>
        <w:rPr>
          <w:sz w:val="22"/>
          <w:szCs w:val="22"/>
        </w:rPr>
      </w:pPr>
      <w:r w:rsidRPr="00235F8C">
        <w:rPr>
          <w:b/>
          <w:i/>
          <w:sz w:val="22"/>
          <w:szCs w:val="22"/>
        </w:rPr>
        <w:t xml:space="preserve">Városstratégiai és Pénzügyi </w:t>
      </w:r>
      <w:proofErr w:type="gramStart"/>
      <w:r w:rsidRPr="00235F8C">
        <w:rPr>
          <w:b/>
          <w:i/>
          <w:sz w:val="22"/>
          <w:szCs w:val="22"/>
        </w:rPr>
        <w:t>Bizottság</w:t>
      </w:r>
      <w:r w:rsidRPr="00235F8C">
        <w:rPr>
          <w:b/>
          <w:sz w:val="22"/>
          <w:szCs w:val="22"/>
        </w:rPr>
        <w:tab/>
      </w:r>
      <w:r w:rsidR="002F4089" w:rsidRPr="00235F8C">
        <w:rPr>
          <w:bCs/>
          <w:sz w:val="22"/>
          <w:szCs w:val="22"/>
        </w:rPr>
        <w:t>…</w:t>
      </w:r>
      <w:proofErr w:type="gramEnd"/>
      <w:r w:rsidR="002F4089" w:rsidRPr="00235F8C">
        <w:rPr>
          <w:sz w:val="22"/>
          <w:szCs w:val="22"/>
        </w:rPr>
        <w:t>/2017. (</w:t>
      </w:r>
      <w:r w:rsidR="00405C52" w:rsidRPr="00235F8C">
        <w:rPr>
          <w:sz w:val="22"/>
          <w:szCs w:val="22"/>
        </w:rPr>
        <w:t>XII.12</w:t>
      </w:r>
      <w:r w:rsidR="002F4089" w:rsidRPr="00235F8C">
        <w:rPr>
          <w:sz w:val="22"/>
          <w:szCs w:val="22"/>
        </w:rPr>
        <w:t xml:space="preserve">.) </w:t>
      </w:r>
      <w:r w:rsidRPr="00235F8C">
        <w:rPr>
          <w:sz w:val="22"/>
          <w:szCs w:val="22"/>
        </w:rPr>
        <w:t xml:space="preserve">VPB. </w:t>
      </w:r>
      <w:proofErr w:type="gramStart"/>
      <w:r w:rsidRPr="00235F8C">
        <w:rPr>
          <w:sz w:val="22"/>
          <w:szCs w:val="22"/>
        </w:rPr>
        <w:t>számú</w:t>
      </w:r>
      <w:proofErr w:type="gramEnd"/>
      <w:r w:rsidRPr="00235F8C">
        <w:rPr>
          <w:sz w:val="22"/>
          <w:szCs w:val="22"/>
        </w:rPr>
        <w:t xml:space="preserve"> hat.</w:t>
      </w:r>
    </w:p>
    <w:p w:rsidR="00287C81" w:rsidRPr="00235F8C" w:rsidRDefault="00287C81" w:rsidP="00287C81">
      <w:pPr>
        <w:tabs>
          <w:tab w:val="left" w:pos="5103"/>
          <w:tab w:val="right" w:pos="8931"/>
        </w:tabs>
        <w:rPr>
          <w:sz w:val="22"/>
          <w:szCs w:val="22"/>
        </w:rPr>
      </w:pPr>
      <w:r w:rsidRPr="00235F8C">
        <w:rPr>
          <w:b/>
          <w:i/>
          <w:sz w:val="22"/>
          <w:szCs w:val="22"/>
        </w:rPr>
        <w:t xml:space="preserve">Városrendezési és Városüzemeltetési </w:t>
      </w:r>
      <w:proofErr w:type="gramStart"/>
      <w:r w:rsidRPr="00235F8C">
        <w:rPr>
          <w:b/>
          <w:i/>
          <w:sz w:val="22"/>
          <w:szCs w:val="22"/>
        </w:rPr>
        <w:t>Bizottság</w:t>
      </w:r>
      <w:r w:rsidRPr="00235F8C">
        <w:rPr>
          <w:b/>
          <w:sz w:val="22"/>
          <w:szCs w:val="22"/>
        </w:rPr>
        <w:tab/>
      </w:r>
      <w:r w:rsidR="002F4089" w:rsidRPr="00235F8C">
        <w:rPr>
          <w:bCs/>
          <w:sz w:val="22"/>
          <w:szCs w:val="22"/>
        </w:rPr>
        <w:t>…</w:t>
      </w:r>
      <w:proofErr w:type="gramEnd"/>
      <w:r w:rsidR="002F4089" w:rsidRPr="00235F8C">
        <w:rPr>
          <w:sz w:val="22"/>
          <w:szCs w:val="22"/>
        </w:rPr>
        <w:t>/2017. (</w:t>
      </w:r>
      <w:r w:rsidR="00405C52" w:rsidRPr="00235F8C">
        <w:rPr>
          <w:sz w:val="22"/>
          <w:szCs w:val="22"/>
        </w:rPr>
        <w:t>XII.12</w:t>
      </w:r>
      <w:r w:rsidR="002F4089" w:rsidRPr="00235F8C">
        <w:rPr>
          <w:sz w:val="22"/>
          <w:szCs w:val="22"/>
        </w:rPr>
        <w:t>.)</w:t>
      </w:r>
      <w:r w:rsidR="003D41BE" w:rsidRPr="00235F8C">
        <w:rPr>
          <w:sz w:val="22"/>
          <w:szCs w:val="22"/>
        </w:rPr>
        <w:t xml:space="preserve"> </w:t>
      </w:r>
      <w:r w:rsidRPr="00235F8C">
        <w:rPr>
          <w:sz w:val="22"/>
          <w:szCs w:val="22"/>
        </w:rPr>
        <w:t>VVB. számú hat.</w:t>
      </w:r>
    </w:p>
    <w:p w:rsidR="008D1269" w:rsidRPr="00235F8C" w:rsidRDefault="008D1269" w:rsidP="00314E91">
      <w:pPr>
        <w:tabs>
          <w:tab w:val="left" w:pos="5103"/>
        </w:tabs>
        <w:rPr>
          <w:sz w:val="22"/>
          <w:szCs w:val="22"/>
        </w:rPr>
      </w:pPr>
    </w:p>
    <w:p w:rsidR="008F0B35" w:rsidRPr="00235F8C" w:rsidRDefault="008F0B35" w:rsidP="005279C2">
      <w:pPr>
        <w:rPr>
          <w:sz w:val="22"/>
          <w:szCs w:val="22"/>
        </w:rPr>
      </w:pPr>
    </w:p>
    <w:p w:rsidR="005279C2" w:rsidRPr="00235F8C" w:rsidRDefault="005279C2" w:rsidP="005279C2">
      <w:pPr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Törvényességi észrevételem nincs:</w:t>
      </w:r>
    </w:p>
    <w:p w:rsidR="006F1600" w:rsidRPr="00235F8C" w:rsidRDefault="006F1600" w:rsidP="005279C2">
      <w:pPr>
        <w:ind w:left="3828"/>
        <w:jc w:val="center"/>
        <w:rPr>
          <w:b/>
          <w:sz w:val="22"/>
          <w:szCs w:val="22"/>
        </w:rPr>
      </w:pPr>
    </w:p>
    <w:p w:rsidR="005279C2" w:rsidRPr="00235F8C" w:rsidRDefault="000742A7" w:rsidP="005279C2">
      <w:pPr>
        <w:ind w:left="3828"/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Dr. Határ Mária</w:t>
      </w:r>
    </w:p>
    <w:p w:rsidR="005279C2" w:rsidRDefault="005279C2" w:rsidP="005279C2">
      <w:pPr>
        <w:ind w:left="3828"/>
        <w:jc w:val="center"/>
        <w:rPr>
          <w:b/>
          <w:sz w:val="22"/>
          <w:szCs w:val="22"/>
        </w:rPr>
      </w:pPr>
      <w:proofErr w:type="gramStart"/>
      <w:r w:rsidRPr="00235F8C">
        <w:rPr>
          <w:b/>
          <w:sz w:val="22"/>
          <w:szCs w:val="22"/>
        </w:rPr>
        <w:t>jegyző</w:t>
      </w:r>
      <w:proofErr w:type="gramEnd"/>
    </w:p>
    <w:p w:rsidR="00E43E0F" w:rsidRDefault="00E43E0F" w:rsidP="005279C2">
      <w:pPr>
        <w:ind w:left="3828"/>
        <w:jc w:val="center"/>
        <w:rPr>
          <w:b/>
          <w:sz w:val="22"/>
          <w:szCs w:val="22"/>
        </w:rPr>
      </w:pPr>
    </w:p>
    <w:p w:rsidR="00E43E0F" w:rsidRDefault="00E43E0F" w:rsidP="005279C2">
      <w:pPr>
        <w:ind w:left="3828"/>
        <w:jc w:val="center"/>
        <w:rPr>
          <w:b/>
          <w:sz w:val="22"/>
          <w:szCs w:val="22"/>
        </w:rPr>
      </w:pPr>
    </w:p>
    <w:p w:rsidR="00E43E0F" w:rsidRDefault="00E43E0F" w:rsidP="005279C2">
      <w:pPr>
        <w:ind w:left="3828"/>
        <w:jc w:val="center"/>
        <w:rPr>
          <w:b/>
          <w:sz w:val="22"/>
          <w:szCs w:val="22"/>
        </w:rPr>
      </w:pPr>
    </w:p>
    <w:p w:rsidR="00E43E0F" w:rsidRDefault="00E43E0F" w:rsidP="005279C2">
      <w:pPr>
        <w:ind w:left="3828"/>
        <w:jc w:val="center"/>
        <w:rPr>
          <w:b/>
          <w:sz w:val="22"/>
          <w:szCs w:val="22"/>
        </w:rPr>
      </w:pPr>
    </w:p>
    <w:p w:rsidR="00E43E0F" w:rsidRPr="00235F8C" w:rsidRDefault="00E43E0F" w:rsidP="005279C2">
      <w:pPr>
        <w:ind w:left="3828"/>
        <w:jc w:val="center"/>
        <w:rPr>
          <w:b/>
          <w:sz w:val="22"/>
          <w:szCs w:val="22"/>
        </w:rPr>
      </w:pPr>
    </w:p>
    <w:p w:rsidR="00BE75BC" w:rsidRPr="00235F8C" w:rsidRDefault="0060706F" w:rsidP="00BE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1pt;margin-top:0;width:405.35pt;height:55.2pt;z-index:251657216;mso-wrap-distance-left:9.05pt;mso-wrap-distance-right:9.05pt" stroked="f">
            <v:fill color2="black"/>
            <v:textbox style="mso-next-textbox:#_x0000_s1026" inset="0,0,0,0">
              <w:txbxContent>
                <w:p w:rsidR="003841AA" w:rsidRDefault="003841AA" w:rsidP="00BE75BC">
                  <w:pPr>
                    <w:jc w:val="center"/>
                    <w:rPr>
                      <w:i/>
                      <w:sz w:val="30"/>
                    </w:rPr>
                  </w:pPr>
                </w:p>
                <w:p w:rsidR="003841AA" w:rsidRPr="00F84943" w:rsidRDefault="003841AA" w:rsidP="00BE75BC">
                  <w:pPr>
                    <w:pStyle w:val="Cmsor1"/>
                    <w:tabs>
                      <w:tab w:val="left" w:pos="0"/>
                    </w:tabs>
                    <w:overflowPunct w:val="0"/>
                    <w:jc w:val="center"/>
                    <w:textAlignment w:val="baseline"/>
                    <w:rPr>
                      <w:b w:val="0"/>
                      <w:smallCaps/>
                      <w:shadow/>
                      <w:sz w:val="30"/>
                    </w:rPr>
                  </w:pPr>
                  <w:r>
                    <w:rPr>
                      <w:i/>
                      <w:sz w:val="30"/>
                    </w:rPr>
                    <w:t>Kecskemét Megyei Jogú Város Polgármestere</w:t>
                  </w:r>
                </w:p>
              </w:txbxContent>
            </v:textbox>
          </v:shape>
        </w:pict>
      </w:r>
      <w:r w:rsidR="00685F65" w:rsidRPr="00235F8C"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>
            <wp:extent cx="516890" cy="89027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BC" w:rsidRPr="00235F8C" w:rsidRDefault="00BE75BC" w:rsidP="00BE75BC">
      <w:pPr>
        <w:pBdr>
          <w:bottom w:val="double" w:sz="1" w:space="1" w:color="000000"/>
        </w:pBdr>
        <w:rPr>
          <w:rFonts w:ascii="Arial" w:hAnsi="Arial" w:cs="Arial"/>
          <w:sz w:val="22"/>
          <w:szCs w:val="22"/>
        </w:rPr>
      </w:pPr>
    </w:p>
    <w:p w:rsidR="00040ED6" w:rsidRPr="00235F8C" w:rsidRDefault="009539E7" w:rsidP="006B41EF">
      <w:pPr>
        <w:overflowPunct w:val="0"/>
        <w:spacing w:line="360" w:lineRule="auto"/>
        <w:rPr>
          <w:sz w:val="22"/>
          <w:szCs w:val="22"/>
        </w:rPr>
      </w:pPr>
      <w:r w:rsidRPr="00235F8C">
        <w:rPr>
          <w:sz w:val="22"/>
          <w:szCs w:val="22"/>
        </w:rPr>
        <w:t xml:space="preserve">Iktatószám: </w:t>
      </w:r>
      <w:r w:rsidR="002F4089" w:rsidRPr="00235F8C">
        <w:rPr>
          <w:sz w:val="22"/>
          <w:szCs w:val="22"/>
        </w:rPr>
        <w:t>402</w:t>
      </w:r>
      <w:r w:rsidR="00040ED6" w:rsidRPr="00235F8C">
        <w:rPr>
          <w:sz w:val="22"/>
          <w:szCs w:val="22"/>
        </w:rPr>
        <w:t>-</w:t>
      </w:r>
      <w:r w:rsidR="00AC182C" w:rsidRPr="00235F8C">
        <w:rPr>
          <w:sz w:val="22"/>
          <w:szCs w:val="22"/>
        </w:rPr>
        <w:t>145</w:t>
      </w:r>
      <w:r w:rsidR="002F4089" w:rsidRPr="00235F8C">
        <w:rPr>
          <w:sz w:val="22"/>
          <w:szCs w:val="22"/>
        </w:rPr>
        <w:t>/</w:t>
      </w:r>
      <w:r w:rsidR="00040ED6" w:rsidRPr="00235F8C">
        <w:rPr>
          <w:sz w:val="22"/>
          <w:szCs w:val="22"/>
        </w:rPr>
        <w:t>201</w:t>
      </w:r>
      <w:r w:rsidR="002F4089" w:rsidRPr="00235F8C">
        <w:rPr>
          <w:sz w:val="22"/>
          <w:szCs w:val="22"/>
        </w:rPr>
        <w:t>7</w:t>
      </w:r>
    </w:p>
    <w:p w:rsidR="00CA4F78" w:rsidRPr="00235F8C" w:rsidRDefault="00CA4F78" w:rsidP="006B41EF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2658D7" w:rsidRPr="00235F8C" w:rsidRDefault="002658D7" w:rsidP="006B41EF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493804" w:rsidRPr="00235F8C" w:rsidRDefault="0011011A" w:rsidP="006B41E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35F8C">
        <w:rPr>
          <w:b/>
          <w:sz w:val="22"/>
          <w:szCs w:val="22"/>
          <w:u w:val="single"/>
        </w:rPr>
        <w:t>ELŐTERJESZTÉS</w:t>
      </w:r>
    </w:p>
    <w:p w:rsidR="00BE75BC" w:rsidRPr="00235F8C" w:rsidRDefault="00BE75BC" w:rsidP="006B41EF">
      <w:pPr>
        <w:pStyle w:val="Cmsor4"/>
        <w:tabs>
          <w:tab w:val="left" w:pos="0"/>
        </w:tabs>
        <w:spacing w:line="360" w:lineRule="auto"/>
        <w:jc w:val="center"/>
        <w:rPr>
          <w:b/>
          <w:bCs/>
          <w:spacing w:val="0"/>
          <w:sz w:val="22"/>
          <w:szCs w:val="22"/>
          <w:u w:val="none"/>
        </w:rPr>
      </w:pPr>
      <w:r w:rsidRPr="00235F8C">
        <w:rPr>
          <w:b/>
          <w:bCs/>
          <w:spacing w:val="0"/>
          <w:sz w:val="22"/>
          <w:szCs w:val="22"/>
          <w:u w:val="none"/>
        </w:rPr>
        <w:t>Kecskemét Megyei Jogú Város Közgyűlése</w:t>
      </w:r>
    </w:p>
    <w:p w:rsidR="00BE75BC" w:rsidRPr="00235F8C" w:rsidRDefault="000742A7" w:rsidP="0014550E">
      <w:pPr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201</w:t>
      </w:r>
      <w:r w:rsidR="002F4089" w:rsidRPr="00235F8C">
        <w:rPr>
          <w:b/>
          <w:sz w:val="22"/>
          <w:szCs w:val="22"/>
        </w:rPr>
        <w:t>7</w:t>
      </w:r>
      <w:r w:rsidRPr="00235F8C">
        <w:rPr>
          <w:b/>
          <w:sz w:val="22"/>
          <w:szCs w:val="22"/>
        </w:rPr>
        <w:t xml:space="preserve">. </w:t>
      </w:r>
      <w:r w:rsidR="00EF5B91" w:rsidRPr="00235F8C">
        <w:rPr>
          <w:b/>
          <w:sz w:val="22"/>
          <w:szCs w:val="22"/>
        </w:rPr>
        <w:t>december 14-é</w:t>
      </w:r>
      <w:r w:rsidR="0014550E" w:rsidRPr="00235F8C">
        <w:rPr>
          <w:b/>
          <w:sz w:val="22"/>
          <w:szCs w:val="22"/>
        </w:rPr>
        <w:t>n</w:t>
      </w:r>
      <w:r w:rsidR="009F5498" w:rsidRPr="00235F8C">
        <w:rPr>
          <w:b/>
          <w:bCs/>
          <w:sz w:val="22"/>
          <w:szCs w:val="22"/>
        </w:rPr>
        <w:t xml:space="preserve"> tartandó </w:t>
      </w:r>
      <w:r w:rsidR="00BE75BC" w:rsidRPr="00235F8C">
        <w:rPr>
          <w:b/>
          <w:bCs/>
          <w:sz w:val="22"/>
          <w:szCs w:val="22"/>
        </w:rPr>
        <w:t>ülésére</w:t>
      </w:r>
    </w:p>
    <w:p w:rsidR="00C87F7E" w:rsidRPr="00235F8C" w:rsidRDefault="00C87F7E" w:rsidP="006B41EF">
      <w:pPr>
        <w:spacing w:line="360" w:lineRule="auto"/>
        <w:ind w:left="709" w:hanging="709"/>
        <w:rPr>
          <w:sz w:val="22"/>
          <w:szCs w:val="22"/>
          <w:u w:val="single"/>
        </w:rPr>
      </w:pPr>
    </w:p>
    <w:p w:rsidR="00CA4F78" w:rsidRPr="00235F8C" w:rsidRDefault="00402F4D" w:rsidP="00603D3E">
      <w:pPr>
        <w:ind w:left="851" w:hanging="851"/>
        <w:rPr>
          <w:b/>
          <w:bCs/>
          <w:sz w:val="22"/>
          <w:szCs w:val="22"/>
        </w:rPr>
      </w:pPr>
      <w:r w:rsidRPr="00235F8C">
        <w:rPr>
          <w:b/>
          <w:sz w:val="22"/>
          <w:szCs w:val="22"/>
          <w:u w:val="single"/>
        </w:rPr>
        <w:t>Tár</w:t>
      </w:r>
      <w:r w:rsidRPr="00235F8C">
        <w:rPr>
          <w:b/>
          <w:sz w:val="22"/>
          <w:szCs w:val="22"/>
        </w:rPr>
        <w:t>g</w:t>
      </w:r>
      <w:r w:rsidRPr="00235F8C">
        <w:rPr>
          <w:b/>
          <w:sz w:val="22"/>
          <w:szCs w:val="22"/>
          <w:u w:val="single"/>
        </w:rPr>
        <w:t>y</w:t>
      </w:r>
      <w:r w:rsidRPr="00235F8C">
        <w:rPr>
          <w:b/>
          <w:sz w:val="22"/>
          <w:szCs w:val="22"/>
        </w:rPr>
        <w:t>:</w:t>
      </w:r>
      <w:r w:rsidR="0093307F" w:rsidRPr="00235F8C">
        <w:rPr>
          <w:b/>
          <w:sz w:val="22"/>
          <w:szCs w:val="22"/>
        </w:rPr>
        <w:t xml:space="preserve"> </w:t>
      </w:r>
      <w:r w:rsidR="00944FCD" w:rsidRPr="00235F8C">
        <w:rPr>
          <w:b/>
          <w:sz w:val="22"/>
          <w:szCs w:val="22"/>
        </w:rPr>
        <w:tab/>
      </w:r>
      <w:r w:rsidR="00A81089">
        <w:rPr>
          <w:b/>
          <w:sz w:val="22"/>
          <w:szCs w:val="22"/>
        </w:rPr>
        <w:tab/>
      </w:r>
      <w:r w:rsidR="00944FCD" w:rsidRPr="00235F8C">
        <w:rPr>
          <w:b/>
          <w:sz w:val="22"/>
          <w:szCs w:val="22"/>
        </w:rPr>
        <w:t>Integrált Területi P</w:t>
      </w:r>
      <w:r w:rsidR="002F4089" w:rsidRPr="00235F8C">
        <w:rPr>
          <w:b/>
          <w:sz w:val="22"/>
          <w:szCs w:val="22"/>
        </w:rPr>
        <w:t>rogrammal kapcsolatos döntés meghozatala</w:t>
      </w:r>
    </w:p>
    <w:p w:rsidR="00EF24E8" w:rsidRDefault="00EF24E8" w:rsidP="00603D3E">
      <w:pPr>
        <w:ind w:left="851" w:hanging="851"/>
        <w:rPr>
          <w:b/>
          <w:bCs/>
          <w:sz w:val="22"/>
          <w:szCs w:val="22"/>
        </w:rPr>
      </w:pPr>
    </w:p>
    <w:p w:rsidR="00A81089" w:rsidRPr="00235F8C" w:rsidRDefault="00A81089" w:rsidP="00603D3E">
      <w:pPr>
        <w:ind w:left="851" w:hanging="851"/>
        <w:rPr>
          <w:b/>
          <w:bCs/>
          <w:sz w:val="22"/>
          <w:szCs w:val="22"/>
        </w:rPr>
      </w:pPr>
    </w:p>
    <w:p w:rsidR="00314E91" w:rsidRPr="00235F8C" w:rsidRDefault="00314E91" w:rsidP="00314E91">
      <w:pPr>
        <w:pStyle w:val="lfej"/>
        <w:tabs>
          <w:tab w:val="clear" w:pos="4536"/>
          <w:tab w:val="clear" w:pos="9072"/>
        </w:tabs>
        <w:rPr>
          <w:b/>
          <w:bCs/>
          <w:sz w:val="22"/>
        </w:rPr>
      </w:pPr>
      <w:r w:rsidRPr="00235F8C">
        <w:rPr>
          <w:b/>
          <w:bCs/>
          <w:sz w:val="22"/>
        </w:rPr>
        <w:t>Tisztelt Közgyűlés!</w:t>
      </w:r>
    </w:p>
    <w:p w:rsidR="005E22E4" w:rsidRPr="00235F8C" w:rsidRDefault="005E22E4" w:rsidP="005E22E4">
      <w:pPr>
        <w:rPr>
          <w:bCs/>
          <w:sz w:val="22"/>
          <w:szCs w:val="22"/>
        </w:rPr>
      </w:pPr>
    </w:p>
    <w:p w:rsidR="00EF24E8" w:rsidRPr="00235F8C" w:rsidRDefault="00EF24E8" w:rsidP="005E22E4">
      <w:pPr>
        <w:rPr>
          <w:bCs/>
          <w:sz w:val="22"/>
          <w:szCs w:val="22"/>
        </w:rPr>
      </w:pPr>
    </w:p>
    <w:p w:rsidR="00C25440" w:rsidRPr="00235F8C" w:rsidRDefault="00C25440" w:rsidP="00E916F2">
      <w:pPr>
        <w:spacing w:line="276" w:lineRule="auto"/>
        <w:rPr>
          <w:sz w:val="22"/>
          <w:szCs w:val="22"/>
        </w:rPr>
      </w:pPr>
      <w:r w:rsidRPr="00235F8C">
        <w:rPr>
          <w:sz w:val="22"/>
          <w:szCs w:val="22"/>
        </w:rPr>
        <w:t xml:space="preserve">Kecskemét Megyei Jogú Város Önkormányzata Közgyűlése a </w:t>
      </w:r>
      <w:r w:rsidR="00047A43" w:rsidRPr="00235F8C">
        <w:rPr>
          <w:sz w:val="22"/>
          <w:szCs w:val="22"/>
        </w:rPr>
        <w:t xml:space="preserve">93/2015. (IV.30.) határozatában </w:t>
      </w:r>
      <w:r w:rsidRPr="00235F8C">
        <w:rPr>
          <w:sz w:val="22"/>
          <w:szCs w:val="22"/>
        </w:rPr>
        <w:t>döntött Kecskemét Megyei Jogú Város Integrált Területi Programjának (</w:t>
      </w:r>
      <w:r w:rsidR="0090466B" w:rsidRPr="00235F8C">
        <w:rPr>
          <w:sz w:val="22"/>
          <w:szCs w:val="22"/>
        </w:rPr>
        <w:t xml:space="preserve">a </w:t>
      </w:r>
      <w:r w:rsidRPr="00235F8C">
        <w:rPr>
          <w:sz w:val="22"/>
          <w:szCs w:val="22"/>
        </w:rPr>
        <w:t>továbbiakban: ITP) elfogadásáról, mely a Terület</w:t>
      </w:r>
      <w:r w:rsidR="00D8198C" w:rsidRPr="00235F8C">
        <w:rPr>
          <w:sz w:val="22"/>
          <w:szCs w:val="22"/>
        </w:rPr>
        <w:t>-</w:t>
      </w:r>
      <w:r w:rsidRPr="00235F8C">
        <w:rPr>
          <w:sz w:val="22"/>
          <w:szCs w:val="22"/>
        </w:rPr>
        <w:t xml:space="preserve"> és Településfejlesztési Operatív Program</w:t>
      </w:r>
      <w:r w:rsidR="0090466B" w:rsidRPr="00235F8C">
        <w:rPr>
          <w:sz w:val="22"/>
          <w:szCs w:val="22"/>
        </w:rPr>
        <w:t xml:space="preserve"> (a továbbiakban: TOP)</w:t>
      </w:r>
      <w:r w:rsidRPr="00235F8C">
        <w:rPr>
          <w:sz w:val="22"/>
          <w:szCs w:val="22"/>
        </w:rPr>
        <w:t xml:space="preserve"> végrehajtásának területi szereplőre vonatkozó alapdokumentuma.</w:t>
      </w:r>
    </w:p>
    <w:p w:rsidR="00EF24E8" w:rsidRPr="00235F8C" w:rsidRDefault="00EF24E8" w:rsidP="00E916F2">
      <w:pPr>
        <w:spacing w:line="276" w:lineRule="auto"/>
        <w:rPr>
          <w:sz w:val="22"/>
          <w:szCs w:val="22"/>
        </w:rPr>
      </w:pPr>
    </w:p>
    <w:p w:rsidR="00BB2AFA" w:rsidRPr="00235F8C" w:rsidRDefault="00497D33" w:rsidP="00E916F2">
      <w:pPr>
        <w:pStyle w:val="Szvegtrzs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35F8C">
        <w:rPr>
          <w:sz w:val="22"/>
          <w:szCs w:val="22"/>
        </w:rPr>
        <w:t xml:space="preserve">A </w:t>
      </w:r>
      <w:r w:rsidR="008C7856" w:rsidRPr="00235F8C">
        <w:rPr>
          <w:sz w:val="22"/>
          <w:szCs w:val="22"/>
        </w:rPr>
        <w:t xml:space="preserve">Kormány a területi szereplők </w:t>
      </w:r>
      <w:proofErr w:type="spellStart"/>
      <w:r w:rsidR="008C7856" w:rsidRPr="00235F8C">
        <w:rPr>
          <w:sz w:val="22"/>
          <w:szCs w:val="22"/>
        </w:rPr>
        <w:t>ITP-inek</w:t>
      </w:r>
      <w:proofErr w:type="spellEnd"/>
      <w:r w:rsidR="008C7856" w:rsidRPr="00235F8C">
        <w:rPr>
          <w:sz w:val="22"/>
          <w:szCs w:val="22"/>
        </w:rPr>
        <w:t xml:space="preserve"> elfogadásáról a</w:t>
      </w:r>
      <w:r w:rsidR="005C765F" w:rsidRPr="00235F8C">
        <w:rPr>
          <w:sz w:val="22"/>
          <w:szCs w:val="22"/>
        </w:rPr>
        <w:t xml:space="preserve"> T</w:t>
      </w:r>
      <w:r w:rsidR="00006AC6" w:rsidRPr="00235F8C">
        <w:rPr>
          <w:sz w:val="22"/>
          <w:szCs w:val="22"/>
        </w:rPr>
        <w:t>OP</w:t>
      </w:r>
      <w:r w:rsidR="005C765F" w:rsidRPr="00235F8C">
        <w:rPr>
          <w:sz w:val="22"/>
          <w:szCs w:val="22"/>
        </w:rPr>
        <w:t xml:space="preserve"> keretében megvalósuló integrált területi programok jóváhagyásáról szóló 1562/2015. (VIII. 12.) Korm. határozatban döntött</w:t>
      </w:r>
      <w:r w:rsidR="008C7856" w:rsidRPr="00235F8C">
        <w:rPr>
          <w:sz w:val="22"/>
          <w:szCs w:val="22"/>
        </w:rPr>
        <w:t>.</w:t>
      </w:r>
      <w:r w:rsidR="005C765F" w:rsidRPr="00235F8C">
        <w:rPr>
          <w:sz w:val="22"/>
          <w:szCs w:val="22"/>
        </w:rPr>
        <w:t xml:space="preserve"> A döntés értelmében Kecskemét ITP-jét </w:t>
      </w:r>
      <w:r w:rsidR="00EF24E8" w:rsidRPr="00235F8C">
        <w:rPr>
          <w:sz w:val="22"/>
          <w:szCs w:val="22"/>
        </w:rPr>
        <w:t xml:space="preserve">a </w:t>
      </w:r>
      <w:r w:rsidR="005C765F" w:rsidRPr="00235F8C">
        <w:rPr>
          <w:sz w:val="22"/>
          <w:szCs w:val="22"/>
        </w:rPr>
        <w:t>közgyűlés a 193/2015</w:t>
      </w:r>
      <w:r w:rsidR="00C16285" w:rsidRPr="00235F8C">
        <w:rPr>
          <w:sz w:val="22"/>
          <w:szCs w:val="22"/>
        </w:rPr>
        <w:t>.</w:t>
      </w:r>
      <w:r w:rsidR="00833FFE" w:rsidRPr="00235F8C">
        <w:rPr>
          <w:sz w:val="22"/>
          <w:szCs w:val="22"/>
        </w:rPr>
        <w:t xml:space="preserve"> (IX. 24.),</w:t>
      </w:r>
      <w:r w:rsidR="00BE3AFC" w:rsidRPr="00235F8C">
        <w:rPr>
          <w:sz w:val="22"/>
          <w:szCs w:val="22"/>
        </w:rPr>
        <w:t xml:space="preserve"> a 129/2016. (VI.30.)</w:t>
      </w:r>
      <w:r w:rsidR="00EF5B91" w:rsidRPr="00235F8C">
        <w:rPr>
          <w:sz w:val="22"/>
          <w:szCs w:val="22"/>
        </w:rPr>
        <w:t xml:space="preserve">, </w:t>
      </w:r>
      <w:r w:rsidR="009D1E02" w:rsidRPr="00235F8C">
        <w:rPr>
          <w:sz w:val="22"/>
          <w:szCs w:val="22"/>
        </w:rPr>
        <w:t xml:space="preserve">a </w:t>
      </w:r>
      <w:r w:rsidR="00B06D8C" w:rsidRPr="00235F8C">
        <w:rPr>
          <w:sz w:val="22"/>
          <w:szCs w:val="22"/>
        </w:rPr>
        <w:t>180/2016.</w:t>
      </w:r>
      <w:r w:rsidR="00EF5B91" w:rsidRPr="00235F8C">
        <w:rPr>
          <w:sz w:val="22"/>
          <w:szCs w:val="22"/>
        </w:rPr>
        <w:t xml:space="preserve"> </w:t>
      </w:r>
      <w:r w:rsidR="00B06D8C" w:rsidRPr="00235F8C">
        <w:rPr>
          <w:sz w:val="22"/>
          <w:szCs w:val="22"/>
        </w:rPr>
        <w:t xml:space="preserve">(IX.22.) </w:t>
      </w:r>
      <w:r w:rsidR="00EF5B91" w:rsidRPr="00235F8C">
        <w:rPr>
          <w:sz w:val="22"/>
          <w:szCs w:val="22"/>
        </w:rPr>
        <w:t xml:space="preserve">és a 4/2017. (II.16.) </w:t>
      </w:r>
      <w:r w:rsidR="005C765F" w:rsidRPr="00235F8C">
        <w:rPr>
          <w:sz w:val="22"/>
          <w:szCs w:val="22"/>
        </w:rPr>
        <w:t>határozat</w:t>
      </w:r>
      <w:r w:rsidR="001D70FB" w:rsidRPr="00235F8C">
        <w:rPr>
          <w:sz w:val="22"/>
          <w:szCs w:val="22"/>
        </w:rPr>
        <w:t>ai</w:t>
      </w:r>
      <w:r w:rsidR="005C765F" w:rsidRPr="00235F8C">
        <w:rPr>
          <w:sz w:val="22"/>
          <w:szCs w:val="22"/>
        </w:rPr>
        <w:t>val módosította</w:t>
      </w:r>
      <w:r w:rsidR="00205D3E" w:rsidRPr="00235F8C">
        <w:rPr>
          <w:sz w:val="22"/>
          <w:szCs w:val="22"/>
        </w:rPr>
        <w:t xml:space="preserve"> az időközben folyamatosan megjelenő felhívások műszaki-szakmai előírásainak megfelelően.</w:t>
      </w:r>
    </w:p>
    <w:p w:rsidR="00B06D8C" w:rsidRPr="00235F8C" w:rsidRDefault="00B06D8C" w:rsidP="00E916F2">
      <w:pPr>
        <w:pStyle w:val="Szvegtrzs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D2399" w:rsidRPr="00235F8C" w:rsidRDefault="003D2399" w:rsidP="003D2399">
      <w:pPr>
        <w:spacing w:line="276" w:lineRule="auto"/>
        <w:rPr>
          <w:sz w:val="22"/>
          <w:szCs w:val="22"/>
        </w:rPr>
      </w:pPr>
      <w:r w:rsidRPr="00235F8C">
        <w:rPr>
          <w:sz w:val="22"/>
          <w:szCs w:val="22"/>
        </w:rPr>
        <w:t>A 2014-2020 programozási időszakban az egyes európai uniós alapokból származó támogatások felhasználásának rendjéről szóló 272/2014. (XI. 5.) Korm. rendelet 57. § (4) bekezdése értelmében az ITP módosítását évente két alkalommal, április 30-ig és december 31-ig kezdeményezheti a területi szereplő. Ennek megfelelően Kecskemét Megy</w:t>
      </w:r>
      <w:r w:rsidR="00006AC6" w:rsidRPr="00235F8C">
        <w:rPr>
          <w:sz w:val="22"/>
          <w:szCs w:val="22"/>
        </w:rPr>
        <w:t>ei Jogú Város Önkormányzata 2017</w:t>
      </w:r>
      <w:r w:rsidRPr="00235F8C">
        <w:rPr>
          <w:sz w:val="22"/>
          <w:szCs w:val="22"/>
        </w:rPr>
        <w:t xml:space="preserve">. november </w:t>
      </w:r>
      <w:r w:rsidR="00006AC6" w:rsidRPr="00235F8C">
        <w:rPr>
          <w:sz w:val="22"/>
          <w:szCs w:val="22"/>
        </w:rPr>
        <w:t>21-é</w:t>
      </w:r>
      <w:r w:rsidRPr="00235F8C">
        <w:rPr>
          <w:sz w:val="22"/>
          <w:szCs w:val="22"/>
        </w:rPr>
        <w:t>n a Nemzetgazdasági Minisztérium felé kezdeményezte az ITP módosítását</w:t>
      </w:r>
      <w:r w:rsidR="00C71D65" w:rsidRPr="00235F8C">
        <w:rPr>
          <w:sz w:val="22"/>
          <w:szCs w:val="22"/>
        </w:rPr>
        <w:t xml:space="preserve">. </w:t>
      </w:r>
    </w:p>
    <w:p w:rsidR="003D2399" w:rsidRPr="00235F8C" w:rsidRDefault="003D2399" w:rsidP="003D2399">
      <w:pPr>
        <w:spacing w:line="276" w:lineRule="auto"/>
        <w:rPr>
          <w:sz w:val="22"/>
          <w:szCs w:val="22"/>
        </w:rPr>
      </w:pPr>
    </w:p>
    <w:p w:rsidR="003D2399" w:rsidRDefault="00E1668C" w:rsidP="003D2399">
      <w:pPr>
        <w:spacing w:line="276" w:lineRule="auto"/>
        <w:rPr>
          <w:sz w:val="22"/>
          <w:szCs w:val="22"/>
        </w:rPr>
      </w:pPr>
      <w:r w:rsidRPr="00235F8C">
        <w:rPr>
          <w:sz w:val="22"/>
          <w:szCs w:val="22"/>
        </w:rPr>
        <w:t xml:space="preserve">Az ITP mellékletét képezik mindazon táblázatok, melyek tartalmazzák a forrás megosztásokat, a </w:t>
      </w:r>
      <w:proofErr w:type="gramStart"/>
      <w:r w:rsidRPr="00235F8C">
        <w:rPr>
          <w:sz w:val="22"/>
          <w:szCs w:val="22"/>
        </w:rPr>
        <w:t>projekt ütemezést</w:t>
      </w:r>
      <w:proofErr w:type="gramEnd"/>
      <w:r w:rsidRPr="00235F8C">
        <w:rPr>
          <w:sz w:val="22"/>
          <w:szCs w:val="22"/>
        </w:rPr>
        <w:t xml:space="preserve">, valamint az indikátorok mértékét. </w:t>
      </w:r>
      <w:r w:rsidR="003656EF" w:rsidRPr="00235F8C">
        <w:rPr>
          <w:sz w:val="22"/>
          <w:szCs w:val="22"/>
        </w:rPr>
        <w:t xml:space="preserve">Tekintettel a </w:t>
      </w:r>
      <w:r w:rsidRPr="00235F8C">
        <w:rPr>
          <w:sz w:val="22"/>
          <w:szCs w:val="22"/>
        </w:rPr>
        <w:t xml:space="preserve">projekt megvalósítások során felmerülő </w:t>
      </w:r>
      <w:r w:rsidR="003656EF" w:rsidRPr="00235F8C">
        <w:rPr>
          <w:sz w:val="22"/>
          <w:szCs w:val="22"/>
        </w:rPr>
        <w:t>változás</w:t>
      </w:r>
      <w:r w:rsidRPr="00235F8C">
        <w:rPr>
          <w:sz w:val="22"/>
          <w:szCs w:val="22"/>
        </w:rPr>
        <w:t>okra</w:t>
      </w:r>
      <w:r w:rsidR="003D2399" w:rsidRPr="00235F8C">
        <w:rPr>
          <w:sz w:val="22"/>
          <w:szCs w:val="22"/>
        </w:rPr>
        <w:t xml:space="preserve"> az ITP jelenleg hatályos változatában a következő pontok felülvizsgálata vált szükségessé:</w:t>
      </w:r>
    </w:p>
    <w:p w:rsidR="00D101ED" w:rsidRPr="00235F8C" w:rsidRDefault="00D101ED" w:rsidP="003D2399">
      <w:pPr>
        <w:spacing w:line="276" w:lineRule="auto"/>
        <w:rPr>
          <w:sz w:val="22"/>
          <w:szCs w:val="22"/>
        </w:rPr>
      </w:pPr>
    </w:p>
    <w:p w:rsidR="00E13428" w:rsidRDefault="00235F8C" w:rsidP="003841AA">
      <w:pPr>
        <w:suppressAutoHyphens w:val="0"/>
        <w:spacing w:line="276" w:lineRule="auto"/>
        <w:ind w:left="284" w:hanging="284"/>
        <w:rPr>
          <w:sz w:val="22"/>
          <w:szCs w:val="22"/>
          <w:lang w:eastAsia="hu-HU"/>
        </w:rPr>
      </w:pPr>
      <w:r w:rsidRPr="00235F8C">
        <w:rPr>
          <w:sz w:val="22"/>
          <w:szCs w:val="22"/>
          <w:lang w:eastAsia="hu-HU"/>
        </w:rPr>
        <w:t xml:space="preserve">1. </w:t>
      </w:r>
      <w:r w:rsidR="00D101ED">
        <w:rPr>
          <w:sz w:val="22"/>
          <w:szCs w:val="22"/>
          <w:lang w:eastAsia="hu-HU"/>
        </w:rPr>
        <w:t>A</w:t>
      </w:r>
      <w:r w:rsidR="00944FCD" w:rsidRPr="00235F8C">
        <w:rPr>
          <w:sz w:val="22"/>
          <w:szCs w:val="22"/>
          <w:lang w:eastAsia="hu-HU"/>
        </w:rPr>
        <w:t xml:space="preserve"> 3. számú „</w:t>
      </w:r>
      <w:proofErr w:type="spellStart"/>
      <w:r w:rsidR="00944FCD" w:rsidRPr="00235F8C">
        <w:rPr>
          <w:sz w:val="22"/>
          <w:szCs w:val="22"/>
        </w:rPr>
        <w:t>ITP-hez</w:t>
      </w:r>
      <w:proofErr w:type="spellEnd"/>
      <w:r w:rsidR="00944FCD" w:rsidRPr="00235F8C">
        <w:rPr>
          <w:sz w:val="22"/>
          <w:szCs w:val="22"/>
        </w:rPr>
        <w:t xml:space="preserve"> kapcsolódó projekttervezetek” című</w:t>
      </w:r>
      <w:r w:rsidR="00F160F2">
        <w:rPr>
          <w:sz w:val="22"/>
          <w:szCs w:val="22"/>
          <w:lang w:eastAsia="hu-HU"/>
        </w:rPr>
        <w:t xml:space="preserve"> mellékleté</w:t>
      </w:r>
      <w:r>
        <w:rPr>
          <w:sz w:val="22"/>
          <w:szCs w:val="22"/>
          <w:lang w:eastAsia="hu-HU"/>
        </w:rPr>
        <w:t>nek módosítás</w:t>
      </w:r>
      <w:r w:rsidR="003841AA">
        <w:rPr>
          <w:sz w:val="22"/>
          <w:szCs w:val="22"/>
          <w:lang w:eastAsia="hu-HU"/>
        </w:rPr>
        <w:t xml:space="preserve">a vált szükségessé. </w:t>
      </w:r>
      <w:r>
        <w:rPr>
          <w:sz w:val="22"/>
          <w:szCs w:val="22"/>
          <w:lang w:eastAsia="hu-HU"/>
        </w:rPr>
        <w:t>P</w:t>
      </w:r>
      <w:r w:rsidR="00944FCD" w:rsidRPr="00235F8C">
        <w:rPr>
          <w:sz w:val="22"/>
          <w:szCs w:val="22"/>
          <w:lang w:eastAsia="hu-HU"/>
        </w:rPr>
        <w:t>ontosításra kerültek</w:t>
      </w:r>
      <w:r w:rsidR="003F27E6" w:rsidRPr="00235F8C">
        <w:rPr>
          <w:sz w:val="22"/>
          <w:szCs w:val="22"/>
          <w:lang w:eastAsia="hu-HU"/>
        </w:rPr>
        <w:t xml:space="preserve"> a beavatkozások</w:t>
      </w:r>
      <w:r w:rsidR="00D101ED">
        <w:rPr>
          <w:sz w:val="22"/>
          <w:szCs w:val="22"/>
          <w:lang w:eastAsia="hu-HU"/>
        </w:rPr>
        <w:t>/projektek</w:t>
      </w:r>
      <w:r w:rsidR="003F27E6" w:rsidRPr="00235F8C">
        <w:rPr>
          <w:sz w:val="22"/>
          <w:szCs w:val="22"/>
          <w:lang w:eastAsia="hu-HU"/>
        </w:rPr>
        <w:t xml:space="preserve"> megnevezései</w:t>
      </w:r>
      <w:r w:rsidR="00D101ED">
        <w:rPr>
          <w:sz w:val="22"/>
          <w:szCs w:val="22"/>
          <w:lang w:eastAsia="hu-HU"/>
        </w:rPr>
        <w:t xml:space="preserve">, valamint az ITP </w:t>
      </w:r>
      <w:r w:rsidR="00F160F2" w:rsidRPr="00235F8C">
        <w:rPr>
          <w:sz w:val="22"/>
          <w:szCs w:val="22"/>
          <w:lang w:eastAsia="hu-HU"/>
        </w:rPr>
        <w:t>23,11 Mrd Ft-os keretösszeg</w:t>
      </w:r>
      <w:r w:rsidR="00F160F2">
        <w:rPr>
          <w:sz w:val="22"/>
          <w:szCs w:val="22"/>
          <w:lang w:eastAsia="hu-HU"/>
        </w:rPr>
        <w:t>ének</w:t>
      </w:r>
      <w:r w:rsidR="00F160F2" w:rsidRPr="00235F8C">
        <w:rPr>
          <w:sz w:val="22"/>
          <w:szCs w:val="22"/>
          <w:lang w:eastAsia="hu-HU"/>
        </w:rPr>
        <w:t xml:space="preserve"> megtartásával </w:t>
      </w:r>
      <w:r w:rsidR="003F27E6" w:rsidRPr="00235F8C">
        <w:rPr>
          <w:sz w:val="22"/>
          <w:szCs w:val="22"/>
          <w:lang w:eastAsia="hu-HU"/>
        </w:rPr>
        <w:t>sz</w:t>
      </w:r>
      <w:r w:rsidR="00E60833" w:rsidRPr="00235F8C">
        <w:rPr>
          <w:sz w:val="22"/>
          <w:szCs w:val="22"/>
          <w:lang w:eastAsia="hu-HU"/>
        </w:rPr>
        <w:t>ükségessé vált forrásmegbontás</w:t>
      </w:r>
      <w:r w:rsidR="00D101ED">
        <w:rPr>
          <w:sz w:val="22"/>
          <w:szCs w:val="22"/>
          <w:lang w:eastAsia="hu-HU"/>
        </w:rPr>
        <w:t xml:space="preserve">ok aktualizálása </w:t>
      </w:r>
      <w:r w:rsidR="003F27E6" w:rsidRPr="00235F8C">
        <w:rPr>
          <w:sz w:val="22"/>
          <w:szCs w:val="22"/>
          <w:lang w:eastAsia="hu-HU"/>
        </w:rPr>
        <w:t xml:space="preserve">az </w:t>
      </w:r>
      <w:r w:rsidR="00E16C66" w:rsidRPr="00235F8C">
        <w:rPr>
          <w:sz w:val="22"/>
          <w:szCs w:val="22"/>
          <w:lang w:eastAsia="hu-HU"/>
        </w:rPr>
        <w:t xml:space="preserve">egyes </w:t>
      </w:r>
      <w:r w:rsidR="003F27E6" w:rsidRPr="00235F8C">
        <w:rPr>
          <w:sz w:val="22"/>
          <w:szCs w:val="22"/>
          <w:lang w:eastAsia="hu-HU"/>
        </w:rPr>
        <w:t>intézkedés</w:t>
      </w:r>
      <w:r w:rsidR="00E16C66" w:rsidRPr="00235F8C">
        <w:rPr>
          <w:sz w:val="22"/>
          <w:szCs w:val="22"/>
          <w:lang w:eastAsia="hu-HU"/>
        </w:rPr>
        <w:t>eken belül</w:t>
      </w:r>
      <w:r w:rsidR="00E13428">
        <w:rPr>
          <w:sz w:val="22"/>
          <w:szCs w:val="22"/>
          <w:lang w:eastAsia="hu-HU"/>
        </w:rPr>
        <w:t>.</w:t>
      </w:r>
    </w:p>
    <w:p w:rsidR="003841AA" w:rsidRPr="00235F8C" w:rsidRDefault="00235F8C" w:rsidP="003841AA">
      <w:pPr>
        <w:suppressAutoHyphens w:val="0"/>
        <w:spacing w:line="276" w:lineRule="auto"/>
        <w:ind w:left="284" w:hanging="284"/>
        <w:rPr>
          <w:sz w:val="22"/>
          <w:szCs w:val="22"/>
          <w:lang w:eastAsia="hu-HU"/>
        </w:rPr>
      </w:pPr>
      <w:r w:rsidRPr="00235F8C">
        <w:rPr>
          <w:sz w:val="22"/>
          <w:szCs w:val="22"/>
          <w:lang w:eastAsia="hu-HU"/>
        </w:rPr>
        <w:t xml:space="preserve">2. </w:t>
      </w:r>
      <w:r w:rsidR="00E13428">
        <w:rPr>
          <w:sz w:val="22"/>
          <w:szCs w:val="22"/>
          <w:lang w:eastAsia="hu-HU"/>
        </w:rPr>
        <w:t>Az</w:t>
      </w:r>
      <w:r w:rsidR="00D7560E" w:rsidRPr="00235F8C">
        <w:rPr>
          <w:sz w:val="22"/>
          <w:szCs w:val="22"/>
          <w:lang w:eastAsia="hu-HU"/>
        </w:rPr>
        <w:t xml:space="preserve"> </w:t>
      </w:r>
      <w:r w:rsidR="00425B38" w:rsidRPr="00235F8C">
        <w:rPr>
          <w:sz w:val="22"/>
          <w:szCs w:val="22"/>
          <w:lang w:eastAsia="hu-HU"/>
        </w:rPr>
        <w:t xml:space="preserve">5. számú, </w:t>
      </w:r>
      <w:r w:rsidR="00425B38" w:rsidRPr="00235F8C">
        <w:rPr>
          <w:sz w:val="22"/>
          <w:szCs w:val="22"/>
        </w:rPr>
        <w:t>„ITP évek szerinti ütemezése” című</w:t>
      </w:r>
      <w:r w:rsidR="00697ED8" w:rsidRPr="00235F8C">
        <w:rPr>
          <w:sz w:val="22"/>
          <w:szCs w:val="22"/>
          <w:lang w:eastAsia="hu-HU"/>
        </w:rPr>
        <w:t xml:space="preserve"> </w:t>
      </w:r>
      <w:r w:rsidR="00425B38" w:rsidRPr="00235F8C">
        <w:rPr>
          <w:sz w:val="22"/>
          <w:szCs w:val="22"/>
          <w:lang w:eastAsia="hu-HU"/>
        </w:rPr>
        <w:t>mellékletében</w:t>
      </w:r>
      <w:r w:rsidR="00D7560E" w:rsidRPr="00235F8C">
        <w:rPr>
          <w:sz w:val="22"/>
          <w:szCs w:val="22"/>
          <w:lang w:eastAsia="hu-HU"/>
        </w:rPr>
        <w:t xml:space="preserve"> foglaltak </w:t>
      </w:r>
      <w:r w:rsidR="003841AA">
        <w:rPr>
          <w:sz w:val="22"/>
          <w:szCs w:val="22"/>
          <w:lang w:eastAsia="hu-HU"/>
        </w:rPr>
        <w:t>alapján szükséges aktualizálni a támogatói döntésekre vonatkozó kötelezettségvállalás</w:t>
      </w:r>
      <w:r w:rsidR="00E13428">
        <w:rPr>
          <w:sz w:val="22"/>
          <w:szCs w:val="22"/>
          <w:lang w:eastAsia="hu-HU"/>
        </w:rPr>
        <w:t>okat</w:t>
      </w:r>
      <w:r w:rsidR="003841AA">
        <w:rPr>
          <w:sz w:val="22"/>
          <w:szCs w:val="22"/>
          <w:lang w:eastAsia="hu-HU"/>
        </w:rPr>
        <w:t xml:space="preserve">. </w:t>
      </w:r>
    </w:p>
    <w:p w:rsidR="00BC2DD8" w:rsidRDefault="00BC2DD8" w:rsidP="003841AA">
      <w:pPr>
        <w:pStyle w:val="Listaszerbekezds"/>
        <w:suppressAutoHyphens w:val="0"/>
        <w:spacing w:line="276" w:lineRule="auto"/>
        <w:ind w:left="720"/>
        <w:rPr>
          <w:sz w:val="22"/>
          <w:szCs w:val="22"/>
          <w:lang w:eastAsia="hu-HU"/>
        </w:rPr>
      </w:pPr>
    </w:p>
    <w:p w:rsidR="003841AA" w:rsidRDefault="003841AA" w:rsidP="003841AA">
      <w:pPr>
        <w:pStyle w:val="Listaszerbekezds"/>
        <w:suppressAutoHyphens w:val="0"/>
        <w:spacing w:line="276" w:lineRule="auto"/>
        <w:ind w:left="720"/>
        <w:rPr>
          <w:sz w:val="22"/>
          <w:szCs w:val="22"/>
          <w:lang w:eastAsia="hu-HU"/>
        </w:rPr>
      </w:pPr>
    </w:p>
    <w:p w:rsidR="003841AA" w:rsidRPr="003841AA" w:rsidRDefault="003841AA" w:rsidP="003841AA">
      <w:pPr>
        <w:pStyle w:val="Listaszerbekezds"/>
        <w:suppressAutoHyphens w:val="0"/>
        <w:spacing w:line="276" w:lineRule="auto"/>
        <w:ind w:left="720"/>
        <w:rPr>
          <w:sz w:val="22"/>
          <w:szCs w:val="22"/>
          <w:lang w:eastAsia="hu-HU"/>
        </w:rPr>
      </w:pPr>
    </w:p>
    <w:p w:rsidR="009D1E02" w:rsidRPr="00235F8C" w:rsidRDefault="00B379D9" w:rsidP="00E916F2">
      <w:pPr>
        <w:suppressAutoHyphens w:val="0"/>
        <w:spacing w:line="276" w:lineRule="auto"/>
        <w:rPr>
          <w:bCs/>
          <w:sz w:val="22"/>
          <w:szCs w:val="22"/>
        </w:rPr>
      </w:pPr>
      <w:r w:rsidRPr="00235F8C">
        <w:rPr>
          <w:sz w:val="22"/>
          <w:szCs w:val="22"/>
        </w:rPr>
        <w:t xml:space="preserve">Fentiek alapján </w:t>
      </w:r>
      <w:r w:rsidR="009D1E02" w:rsidRPr="00235F8C">
        <w:rPr>
          <w:sz w:val="22"/>
          <w:szCs w:val="22"/>
        </w:rPr>
        <w:t>az ITP</w:t>
      </w:r>
      <w:r w:rsidR="00697ED8" w:rsidRPr="00235F8C">
        <w:rPr>
          <w:bCs/>
          <w:sz w:val="22"/>
          <w:szCs w:val="22"/>
        </w:rPr>
        <w:t xml:space="preserve"> fent említett mellékletei</w:t>
      </w:r>
      <w:r w:rsidRPr="00235F8C">
        <w:rPr>
          <w:bCs/>
          <w:sz w:val="22"/>
          <w:szCs w:val="22"/>
        </w:rPr>
        <w:t xml:space="preserve"> átdolgozásra került</w:t>
      </w:r>
      <w:r w:rsidR="00697ED8" w:rsidRPr="00235F8C">
        <w:rPr>
          <w:bCs/>
          <w:sz w:val="22"/>
          <w:szCs w:val="22"/>
        </w:rPr>
        <w:t>ek</w:t>
      </w:r>
      <w:r w:rsidR="009D1E02" w:rsidRPr="00235F8C">
        <w:rPr>
          <w:bCs/>
          <w:sz w:val="22"/>
          <w:szCs w:val="22"/>
        </w:rPr>
        <w:t>.</w:t>
      </w:r>
    </w:p>
    <w:p w:rsidR="004D1C87" w:rsidRPr="00235F8C" w:rsidRDefault="009D1E02" w:rsidP="00E916F2">
      <w:pPr>
        <w:suppressAutoHyphens w:val="0"/>
        <w:spacing w:line="276" w:lineRule="auto"/>
        <w:rPr>
          <w:sz w:val="22"/>
          <w:szCs w:val="22"/>
        </w:rPr>
      </w:pPr>
      <w:r w:rsidRPr="00235F8C">
        <w:rPr>
          <w:sz w:val="22"/>
          <w:szCs w:val="22"/>
        </w:rPr>
        <w:t xml:space="preserve"> </w:t>
      </w:r>
    </w:p>
    <w:p w:rsidR="00F47E42" w:rsidRPr="00235F8C" w:rsidRDefault="00F47E42" w:rsidP="00E916F2">
      <w:pPr>
        <w:spacing w:line="276" w:lineRule="auto"/>
        <w:rPr>
          <w:sz w:val="22"/>
          <w:szCs w:val="22"/>
          <w:lang w:eastAsia="hu-HU"/>
        </w:rPr>
      </w:pPr>
      <w:r w:rsidRPr="00235F8C">
        <w:rPr>
          <w:sz w:val="22"/>
          <w:szCs w:val="22"/>
          <w:lang w:eastAsia="hu-HU"/>
        </w:rPr>
        <w:t>Kérem a Tisztelt Közgyűlést, a fenti előterjesztést megtárgyalni, és a mellékelt határozat-tervezet szerinti döntését meghozni szíveskedjen.</w:t>
      </w:r>
    </w:p>
    <w:p w:rsidR="00D16F3B" w:rsidRPr="00235F8C" w:rsidRDefault="00D16F3B" w:rsidP="00E916F2">
      <w:pPr>
        <w:spacing w:line="276" w:lineRule="auto"/>
        <w:rPr>
          <w:sz w:val="22"/>
          <w:szCs w:val="22"/>
        </w:rPr>
      </w:pPr>
    </w:p>
    <w:p w:rsidR="00697ED8" w:rsidRPr="00235F8C" w:rsidRDefault="00697ED8" w:rsidP="00E916F2">
      <w:pPr>
        <w:spacing w:line="276" w:lineRule="auto"/>
        <w:rPr>
          <w:sz w:val="22"/>
          <w:szCs w:val="22"/>
        </w:rPr>
      </w:pPr>
    </w:p>
    <w:p w:rsidR="00802E89" w:rsidRPr="00235F8C" w:rsidRDefault="00C87F7E" w:rsidP="00E916F2">
      <w:pPr>
        <w:spacing w:line="276" w:lineRule="auto"/>
        <w:rPr>
          <w:sz w:val="22"/>
          <w:szCs w:val="22"/>
        </w:rPr>
      </w:pPr>
      <w:r w:rsidRPr="00235F8C">
        <w:rPr>
          <w:sz w:val="22"/>
          <w:szCs w:val="22"/>
        </w:rPr>
        <w:t xml:space="preserve">Kecskemét, </w:t>
      </w:r>
      <w:r w:rsidR="003D41BE" w:rsidRPr="00235F8C">
        <w:rPr>
          <w:sz w:val="22"/>
          <w:szCs w:val="22"/>
        </w:rPr>
        <w:t>2017</w:t>
      </w:r>
      <w:r w:rsidR="00D8198C" w:rsidRPr="00235F8C">
        <w:rPr>
          <w:sz w:val="22"/>
          <w:szCs w:val="22"/>
        </w:rPr>
        <w:t xml:space="preserve">. </w:t>
      </w:r>
      <w:r w:rsidR="003656EF" w:rsidRPr="00235F8C">
        <w:rPr>
          <w:sz w:val="22"/>
          <w:szCs w:val="22"/>
        </w:rPr>
        <w:t>november 2</w:t>
      </w:r>
      <w:r w:rsidR="000F3364" w:rsidRPr="00235F8C">
        <w:rPr>
          <w:sz w:val="22"/>
          <w:szCs w:val="22"/>
        </w:rPr>
        <w:t>1</w:t>
      </w:r>
      <w:r w:rsidR="003656EF" w:rsidRPr="00235F8C">
        <w:rPr>
          <w:sz w:val="22"/>
          <w:szCs w:val="22"/>
        </w:rPr>
        <w:t>.</w:t>
      </w:r>
    </w:p>
    <w:p w:rsidR="00697ED8" w:rsidRPr="00235F8C" w:rsidRDefault="00697ED8" w:rsidP="00E916F2">
      <w:pPr>
        <w:spacing w:line="276" w:lineRule="auto"/>
        <w:rPr>
          <w:sz w:val="22"/>
          <w:szCs w:val="22"/>
        </w:rPr>
      </w:pPr>
    </w:p>
    <w:p w:rsidR="00E14B32" w:rsidRPr="00235F8C" w:rsidRDefault="00E14B32" w:rsidP="00E916F2">
      <w:pPr>
        <w:tabs>
          <w:tab w:val="center" w:pos="7797"/>
        </w:tabs>
        <w:spacing w:line="276" w:lineRule="auto"/>
        <w:jc w:val="right"/>
        <w:rPr>
          <w:sz w:val="22"/>
          <w:szCs w:val="22"/>
        </w:rPr>
      </w:pPr>
    </w:p>
    <w:p w:rsidR="004D1C87" w:rsidRPr="00235F8C" w:rsidRDefault="004D1C87" w:rsidP="00E916F2">
      <w:pPr>
        <w:tabs>
          <w:tab w:val="center" w:pos="7797"/>
        </w:tabs>
        <w:spacing w:line="276" w:lineRule="auto"/>
        <w:jc w:val="right"/>
        <w:rPr>
          <w:sz w:val="22"/>
          <w:szCs w:val="22"/>
        </w:rPr>
      </w:pPr>
    </w:p>
    <w:p w:rsidR="00697ED8" w:rsidRPr="00235F8C" w:rsidRDefault="00697ED8" w:rsidP="00E916F2">
      <w:pPr>
        <w:tabs>
          <w:tab w:val="center" w:pos="7797"/>
        </w:tabs>
        <w:spacing w:line="276" w:lineRule="auto"/>
        <w:jc w:val="right"/>
        <w:rPr>
          <w:sz w:val="22"/>
          <w:szCs w:val="22"/>
        </w:rPr>
      </w:pPr>
    </w:p>
    <w:p w:rsidR="00493804" w:rsidRPr="00235F8C" w:rsidRDefault="00314E91" w:rsidP="00E916F2">
      <w:pPr>
        <w:spacing w:line="276" w:lineRule="auto"/>
        <w:ind w:left="3828"/>
        <w:jc w:val="center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Szemereyné Pataki Klaudia</w:t>
      </w:r>
    </w:p>
    <w:p w:rsidR="0001010C" w:rsidRPr="00235F8C" w:rsidRDefault="00B70C33" w:rsidP="00E916F2">
      <w:pPr>
        <w:spacing w:line="276" w:lineRule="auto"/>
        <w:ind w:left="3828"/>
        <w:jc w:val="center"/>
        <w:rPr>
          <w:b/>
          <w:sz w:val="22"/>
          <w:szCs w:val="22"/>
        </w:rPr>
      </w:pPr>
      <w:proofErr w:type="gramStart"/>
      <w:r w:rsidRPr="00235F8C">
        <w:rPr>
          <w:b/>
          <w:sz w:val="22"/>
          <w:szCs w:val="22"/>
        </w:rPr>
        <w:t>p</w:t>
      </w:r>
      <w:r w:rsidR="00C651CA" w:rsidRPr="00235F8C">
        <w:rPr>
          <w:b/>
          <w:sz w:val="22"/>
          <w:szCs w:val="22"/>
        </w:rPr>
        <w:t>olgármester</w:t>
      </w:r>
      <w:proofErr w:type="gramEnd"/>
    </w:p>
    <w:p w:rsidR="003357B6" w:rsidRPr="00235F8C" w:rsidRDefault="003357B6" w:rsidP="00E916F2">
      <w:pPr>
        <w:spacing w:line="276" w:lineRule="auto"/>
        <w:jc w:val="center"/>
        <w:rPr>
          <w:b/>
          <w:sz w:val="22"/>
          <w:szCs w:val="22"/>
        </w:rPr>
        <w:sectPr w:rsidR="003357B6" w:rsidRPr="00235F8C" w:rsidSect="00DC5864">
          <w:footerReference w:type="default" r:id="rId9"/>
          <w:footnotePr>
            <w:pos w:val="beneathText"/>
          </w:footnotePr>
          <w:pgSz w:w="11905" w:h="16837"/>
          <w:pgMar w:top="993" w:right="1418" w:bottom="992" w:left="1418" w:header="709" w:footer="709" w:gutter="0"/>
          <w:pgNumType w:start="0"/>
          <w:cols w:space="708"/>
          <w:titlePg/>
          <w:docGrid w:linePitch="360"/>
        </w:sectPr>
      </w:pPr>
    </w:p>
    <w:p w:rsidR="003C1D16" w:rsidRPr="00235F8C" w:rsidRDefault="003C1D16" w:rsidP="00F41C5F">
      <w:pPr>
        <w:spacing w:line="276" w:lineRule="auto"/>
        <w:jc w:val="center"/>
        <w:rPr>
          <w:b/>
          <w:sz w:val="22"/>
          <w:szCs w:val="22"/>
        </w:rPr>
      </w:pPr>
    </w:p>
    <w:p w:rsidR="00DF18FE" w:rsidRPr="00235F8C" w:rsidRDefault="00DF18FE" w:rsidP="00F41C5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35F8C">
        <w:rPr>
          <w:b/>
          <w:sz w:val="22"/>
          <w:szCs w:val="22"/>
          <w:u w:val="single"/>
        </w:rPr>
        <w:t>HATÁROZAT-TERVEZET</w:t>
      </w:r>
    </w:p>
    <w:p w:rsidR="00DF18FE" w:rsidRPr="00235F8C" w:rsidRDefault="00DF18FE" w:rsidP="00DF18FE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C135BE" w:rsidRPr="00235F8C" w:rsidRDefault="00DF18FE" w:rsidP="00DF18FE">
      <w:pPr>
        <w:rPr>
          <w:b/>
          <w:sz w:val="22"/>
          <w:szCs w:val="22"/>
          <w:u w:val="single"/>
        </w:rPr>
      </w:pPr>
      <w:r w:rsidRPr="00235F8C">
        <w:rPr>
          <w:b/>
          <w:sz w:val="22"/>
          <w:szCs w:val="22"/>
          <w:u w:val="single"/>
        </w:rPr>
        <w:t>Kecskemét Megyei Jogú Város Önkormányzata Közgyűlése</w:t>
      </w:r>
      <w:r w:rsidR="00C135BE" w:rsidRPr="00235F8C">
        <w:rPr>
          <w:b/>
          <w:sz w:val="22"/>
          <w:szCs w:val="22"/>
          <w:u w:val="single"/>
        </w:rPr>
        <w:t xml:space="preserve"> </w:t>
      </w:r>
    </w:p>
    <w:p w:rsidR="00493804" w:rsidRPr="00235F8C" w:rsidRDefault="004801A6" w:rsidP="00DF18FE">
      <w:pPr>
        <w:rPr>
          <w:b/>
          <w:sz w:val="22"/>
          <w:szCs w:val="22"/>
          <w:u w:val="single"/>
        </w:rPr>
      </w:pPr>
      <w:r w:rsidRPr="00235F8C">
        <w:rPr>
          <w:b/>
          <w:sz w:val="22"/>
          <w:szCs w:val="22"/>
          <w:u w:val="single"/>
        </w:rPr>
        <w:t>…/201</w:t>
      </w:r>
      <w:r w:rsidR="00697ED8" w:rsidRPr="00235F8C">
        <w:rPr>
          <w:b/>
          <w:sz w:val="22"/>
          <w:szCs w:val="22"/>
          <w:u w:val="single"/>
        </w:rPr>
        <w:t>7</w:t>
      </w:r>
      <w:r w:rsidR="00493804" w:rsidRPr="00235F8C">
        <w:rPr>
          <w:b/>
          <w:sz w:val="22"/>
          <w:szCs w:val="22"/>
          <w:u w:val="single"/>
        </w:rPr>
        <w:t>. (</w:t>
      </w:r>
      <w:r w:rsidR="00565CA0" w:rsidRPr="00235F8C">
        <w:rPr>
          <w:b/>
          <w:sz w:val="22"/>
          <w:szCs w:val="22"/>
          <w:u w:val="single"/>
        </w:rPr>
        <w:t>XII.14</w:t>
      </w:r>
      <w:r w:rsidR="00EE3027" w:rsidRPr="00235F8C">
        <w:rPr>
          <w:b/>
          <w:sz w:val="22"/>
          <w:szCs w:val="22"/>
          <w:u w:val="single"/>
        </w:rPr>
        <w:t>.</w:t>
      </w:r>
      <w:r w:rsidR="00493804" w:rsidRPr="00235F8C">
        <w:rPr>
          <w:b/>
          <w:sz w:val="22"/>
          <w:szCs w:val="22"/>
          <w:u w:val="single"/>
        </w:rPr>
        <w:t>)</w:t>
      </w:r>
      <w:r w:rsidR="00F75958" w:rsidRPr="00235F8C">
        <w:rPr>
          <w:b/>
          <w:sz w:val="22"/>
          <w:szCs w:val="22"/>
          <w:u w:val="single"/>
        </w:rPr>
        <w:t xml:space="preserve"> </w:t>
      </w:r>
      <w:r w:rsidR="00493804" w:rsidRPr="00235F8C">
        <w:rPr>
          <w:b/>
          <w:sz w:val="22"/>
          <w:szCs w:val="22"/>
          <w:u w:val="single"/>
        </w:rPr>
        <w:t>határozat</w:t>
      </w:r>
      <w:r w:rsidR="0088689C" w:rsidRPr="00235F8C">
        <w:rPr>
          <w:b/>
          <w:sz w:val="22"/>
          <w:szCs w:val="22"/>
          <w:u w:val="single"/>
        </w:rPr>
        <w:t>a</w:t>
      </w:r>
    </w:p>
    <w:p w:rsidR="00DF18FE" w:rsidRPr="00235F8C" w:rsidRDefault="00DF18FE">
      <w:pPr>
        <w:rPr>
          <w:sz w:val="22"/>
          <w:szCs w:val="22"/>
          <w:u w:val="single"/>
        </w:rPr>
      </w:pPr>
    </w:p>
    <w:p w:rsidR="00A81089" w:rsidRDefault="00A81089" w:rsidP="00A81089">
      <w:pPr>
        <w:ind w:left="851" w:hanging="851"/>
        <w:rPr>
          <w:b/>
          <w:sz w:val="22"/>
          <w:szCs w:val="22"/>
        </w:rPr>
      </w:pPr>
      <w:r w:rsidRPr="00235F8C">
        <w:rPr>
          <w:b/>
          <w:sz w:val="22"/>
          <w:szCs w:val="22"/>
        </w:rPr>
        <w:t>Integrált Területi Programmal kapcsolatos döntés meghozatala</w:t>
      </w:r>
    </w:p>
    <w:p w:rsidR="00A81089" w:rsidRPr="00235F8C" w:rsidRDefault="00A81089" w:rsidP="00A81089">
      <w:pPr>
        <w:ind w:left="851" w:hanging="851"/>
        <w:rPr>
          <w:b/>
          <w:bCs/>
          <w:sz w:val="22"/>
          <w:szCs w:val="22"/>
        </w:rPr>
      </w:pPr>
    </w:p>
    <w:p w:rsidR="00637BD4" w:rsidRPr="00235F8C" w:rsidRDefault="00637BD4" w:rsidP="00D16F3B">
      <w:pPr>
        <w:rPr>
          <w:b/>
          <w:sz w:val="22"/>
          <w:szCs w:val="22"/>
        </w:rPr>
      </w:pPr>
    </w:p>
    <w:p w:rsidR="00493804" w:rsidRPr="00235F8C" w:rsidRDefault="00493804" w:rsidP="00AF3CEA">
      <w:pPr>
        <w:numPr>
          <w:ilvl w:val="0"/>
          <w:numId w:val="1"/>
        </w:numPr>
        <w:rPr>
          <w:sz w:val="22"/>
          <w:szCs w:val="22"/>
        </w:rPr>
      </w:pPr>
      <w:r w:rsidRPr="00235F8C">
        <w:rPr>
          <w:sz w:val="22"/>
          <w:szCs w:val="22"/>
        </w:rPr>
        <w:t>Kecskemét Megyei Jogú Város Közgyűlés</w:t>
      </w:r>
      <w:r w:rsidR="00C50192" w:rsidRPr="00235F8C">
        <w:rPr>
          <w:sz w:val="22"/>
          <w:szCs w:val="22"/>
        </w:rPr>
        <w:t xml:space="preserve">e </w:t>
      </w:r>
      <w:r w:rsidRPr="00235F8C">
        <w:rPr>
          <w:sz w:val="22"/>
          <w:szCs w:val="22"/>
        </w:rPr>
        <w:t xml:space="preserve">megtárgyalta </w:t>
      </w:r>
      <w:r w:rsidR="0001010C" w:rsidRPr="00235F8C">
        <w:rPr>
          <w:sz w:val="22"/>
          <w:szCs w:val="22"/>
        </w:rPr>
        <w:t>Szemereyné Pataki Klaudia</w:t>
      </w:r>
      <w:r w:rsidR="00667D4A" w:rsidRPr="00235F8C">
        <w:rPr>
          <w:sz w:val="22"/>
          <w:szCs w:val="22"/>
        </w:rPr>
        <w:t xml:space="preserve"> polgármester</w:t>
      </w:r>
      <w:r w:rsidR="00603D3E" w:rsidRPr="00235F8C">
        <w:rPr>
          <w:sz w:val="22"/>
          <w:szCs w:val="22"/>
        </w:rPr>
        <w:t xml:space="preserve"> </w:t>
      </w:r>
      <w:r w:rsidR="00697ED8" w:rsidRPr="00235F8C">
        <w:rPr>
          <w:sz w:val="22"/>
          <w:szCs w:val="22"/>
        </w:rPr>
        <w:t>402</w:t>
      </w:r>
      <w:r w:rsidR="00A91529" w:rsidRPr="00235F8C">
        <w:rPr>
          <w:sz w:val="22"/>
          <w:szCs w:val="22"/>
        </w:rPr>
        <w:t>-</w:t>
      </w:r>
      <w:r w:rsidR="00AC182C" w:rsidRPr="00235F8C">
        <w:rPr>
          <w:sz w:val="22"/>
          <w:szCs w:val="22"/>
        </w:rPr>
        <w:t>145</w:t>
      </w:r>
      <w:r w:rsidR="00697ED8" w:rsidRPr="00235F8C">
        <w:rPr>
          <w:sz w:val="22"/>
          <w:szCs w:val="22"/>
        </w:rPr>
        <w:t>/2017</w:t>
      </w:r>
      <w:r w:rsidR="009539E7" w:rsidRPr="00235F8C">
        <w:rPr>
          <w:sz w:val="22"/>
          <w:szCs w:val="22"/>
        </w:rPr>
        <w:t xml:space="preserve">. </w:t>
      </w:r>
      <w:r w:rsidRPr="00235F8C">
        <w:rPr>
          <w:sz w:val="22"/>
          <w:szCs w:val="22"/>
        </w:rPr>
        <w:t xml:space="preserve">iktatószámú </w:t>
      </w:r>
      <w:r w:rsidR="0011011A" w:rsidRPr="00235F8C">
        <w:rPr>
          <w:sz w:val="22"/>
          <w:szCs w:val="22"/>
        </w:rPr>
        <w:t>előterjesztését</w:t>
      </w:r>
      <w:r w:rsidRPr="00235F8C">
        <w:rPr>
          <w:sz w:val="22"/>
          <w:szCs w:val="22"/>
        </w:rPr>
        <w:t>, és az alábbi határozatot hozta:</w:t>
      </w:r>
    </w:p>
    <w:p w:rsidR="00DD09AB" w:rsidRPr="00235F8C" w:rsidRDefault="00DD09AB" w:rsidP="00D16F3B">
      <w:pPr>
        <w:ind w:left="284"/>
        <w:rPr>
          <w:sz w:val="22"/>
          <w:szCs w:val="22"/>
        </w:rPr>
      </w:pPr>
    </w:p>
    <w:p w:rsidR="00697ED8" w:rsidRPr="00235F8C" w:rsidRDefault="00697ED8" w:rsidP="00D16F3B">
      <w:pPr>
        <w:ind w:left="284"/>
        <w:rPr>
          <w:sz w:val="22"/>
          <w:szCs w:val="22"/>
        </w:rPr>
      </w:pPr>
    </w:p>
    <w:p w:rsidR="00DD09AB" w:rsidRPr="00235F8C" w:rsidRDefault="007A090B" w:rsidP="00DC5A43">
      <w:pPr>
        <w:rPr>
          <w:bCs/>
          <w:sz w:val="22"/>
          <w:szCs w:val="22"/>
        </w:rPr>
      </w:pPr>
      <w:r w:rsidRPr="00235F8C">
        <w:rPr>
          <w:bCs/>
          <w:sz w:val="22"/>
          <w:szCs w:val="22"/>
        </w:rPr>
        <w:t xml:space="preserve">A közgyűlés úgy dönt, hogy Kecskemét Megyei Jogú Város Integrált Területi Programjának módosítását </w:t>
      </w:r>
      <w:r w:rsidR="00833FFE" w:rsidRPr="00235F8C">
        <w:rPr>
          <w:bCs/>
          <w:sz w:val="22"/>
          <w:szCs w:val="22"/>
        </w:rPr>
        <w:t xml:space="preserve">– egységes szerkezetben – </w:t>
      </w:r>
      <w:r w:rsidRPr="00235F8C">
        <w:rPr>
          <w:bCs/>
          <w:sz w:val="22"/>
          <w:szCs w:val="22"/>
        </w:rPr>
        <w:t>a határozat melléklete szerinti tartalommal fogadja el</w:t>
      </w:r>
      <w:r w:rsidR="005372DC" w:rsidRPr="00235F8C">
        <w:rPr>
          <w:bCs/>
          <w:sz w:val="22"/>
          <w:szCs w:val="22"/>
        </w:rPr>
        <w:t xml:space="preserve"> és egyben felhatalmazza </w:t>
      </w:r>
      <w:r w:rsidR="00E96483" w:rsidRPr="00235F8C">
        <w:rPr>
          <w:bCs/>
          <w:sz w:val="22"/>
          <w:szCs w:val="22"/>
        </w:rPr>
        <w:t>Szemereyné Pataki Klaudia</w:t>
      </w:r>
      <w:r w:rsidR="005372DC" w:rsidRPr="00235F8C">
        <w:rPr>
          <w:bCs/>
          <w:sz w:val="22"/>
          <w:szCs w:val="22"/>
        </w:rPr>
        <w:t xml:space="preserve"> polgármestert, hogy </w:t>
      </w:r>
      <w:r w:rsidR="00E96483" w:rsidRPr="00235F8C">
        <w:rPr>
          <w:bCs/>
          <w:sz w:val="22"/>
          <w:szCs w:val="22"/>
        </w:rPr>
        <w:t xml:space="preserve">azt </w:t>
      </w:r>
      <w:r w:rsidR="005372DC" w:rsidRPr="00235F8C">
        <w:rPr>
          <w:bCs/>
          <w:sz w:val="22"/>
          <w:szCs w:val="22"/>
        </w:rPr>
        <w:t>benyújtsa a Terület- és Településfejlesztési Operatív Program Irányító Hatóság működtetéséért felelős Nemzetgazdasági Miniszter részére.</w:t>
      </w:r>
    </w:p>
    <w:p w:rsidR="00DD09AB" w:rsidRPr="00235F8C" w:rsidRDefault="00DD09AB" w:rsidP="00DD09AB">
      <w:pPr>
        <w:ind w:left="284"/>
        <w:rPr>
          <w:sz w:val="22"/>
          <w:szCs w:val="22"/>
        </w:rPr>
      </w:pPr>
    </w:p>
    <w:p w:rsidR="00697ED8" w:rsidRPr="00235F8C" w:rsidRDefault="00697ED8" w:rsidP="00DD09AB">
      <w:pPr>
        <w:ind w:left="284"/>
        <w:rPr>
          <w:sz w:val="22"/>
          <w:szCs w:val="22"/>
        </w:rPr>
      </w:pPr>
    </w:p>
    <w:p w:rsidR="00DD09AB" w:rsidRPr="00235F8C" w:rsidRDefault="00DD09AB" w:rsidP="00DD09AB">
      <w:pPr>
        <w:ind w:left="284"/>
        <w:rPr>
          <w:sz w:val="22"/>
          <w:szCs w:val="22"/>
        </w:rPr>
      </w:pPr>
      <w:r w:rsidRPr="00235F8C">
        <w:rPr>
          <w:sz w:val="22"/>
          <w:szCs w:val="22"/>
        </w:rPr>
        <w:t>Határidő: értelemszerűen</w:t>
      </w:r>
    </w:p>
    <w:p w:rsidR="00DD09AB" w:rsidRPr="00235F8C" w:rsidRDefault="00DD09AB" w:rsidP="00DD09AB">
      <w:pPr>
        <w:ind w:left="284"/>
        <w:rPr>
          <w:sz w:val="22"/>
          <w:szCs w:val="22"/>
        </w:rPr>
      </w:pPr>
      <w:r w:rsidRPr="00235F8C">
        <w:rPr>
          <w:sz w:val="22"/>
          <w:szCs w:val="22"/>
        </w:rPr>
        <w:t>Felelős: Szemereyné Pataki Klaudia polgármester</w:t>
      </w:r>
    </w:p>
    <w:sectPr w:rsidR="00DD09AB" w:rsidRPr="00235F8C" w:rsidSect="00DC5864">
      <w:footnotePr>
        <w:pos w:val="beneathText"/>
      </w:footnotePr>
      <w:pgSz w:w="11905" w:h="16837"/>
      <w:pgMar w:top="993" w:right="1418" w:bottom="99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AA" w:rsidRDefault="003841AA" w:rsidP="00DC5864">
      <w:r>
        <w:separator/>
      </w:r>
    </w:p>
  </w:endnote>
  <w:endnote w:type="continuationSeparator" w:id="0">
    <w:p w:rsidR="003841AA" w:rsidRDefault="003841AA" w:rsidP="00D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AA" w:rsidRDefault="0060706F">
    <w:pPr>
      <w:pStyle w:val="llb"/>
      <w:jc w:val="center"/>
    </w:pPr>
    <w:fldSimple w:instr=" PAGE   \* MERGEFORMAT ">
      <w:r w:rsidR="00207B83">
        <w:rPr>
          <w:noProof/>
        </w:rPr>
        <w:t>4</w:t>
      </w:r>
    </w:fldSimple>
  </w:p>
  <w:p w:rsidR="003841AA" w:rsidRDefault="003841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AA" w:rsidRDefault="003841AA" w:rsidP="00DC5864">
      <w:r>
        <w:separator/>
      </w:r>
    </w:p>
  </w:footnote>
  <w:footnote w:type="continuationSeparator" w:id="0">
    <w:p w:rsidR="003841AA" w:rsidRDefault="003841AA" w:rsidP="00DC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31"/>
    <w:lvl w:ilvl="0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NewPSMT"/>
      </w:rPr>
    </w:lvl>
  </w:abstractNum>
  <w:abstractNum w:abstractNumId="4">
    <w:nsid w:val="0DA22221"/>
    <w:multiLevelType w:val="hybridMultilevel"/>
    <w:tmpl w:val="7338A1A6"/>
    <w:lvl w:ilvl="0" w:tplc="58E81CD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15ACD"/>
    <w:multiLevelType w:val="hybridMultilevel"/>
    <w:tmpl w:val="A48CF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24E9"/>
    <w:multiLevelType w:val="hybridMultilevel"/>
    <w:tmpl w:val="09984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1F3E"/>
    <w:multiLevelType w:val="hybridMultilevel"/>
    <w:tmpl w:val="91AC05C2"/>
    <w:lvl w:ilvl="0" w:tplc="A60C9766">
      <w:start w:val="2016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73F6"/>
    <w:multiLevelType w:val="hybridMultilevel"/>
    <w:tmpl w:val="268C3E08"/>
    <w:lvl w:ilvl="0" w:tplc="6EE6F01C">
      <w:start w:val="2016"/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9">
    <w:nsid w:val="4528536B"/>
    <w:multiLevelType w:val="hybridMultilevel"/>
    <w:tmpl w:val="9C3AD716"/>
    <w:lvl w:ilvl="0" w:tplc="7F764E7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845B0"/>
    <w:multiLevelType w:val="hybridMultilevel"/>
    <w:tmpl w:val="ACAA75C8"/>
    <w:lvl w:ilvl="0" w:tplc="5B5AE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4DEC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A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C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F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40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E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474695"/>
    <w:multiLevelType w:val="hybridMultilevel"/>
    <w:tmpl w:val="4ECE85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87E7B"/>
    <w:multiLevelType w:val="multilevel"/>
    <w:tmpl w:val="F7BC7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DC0C18"/>
    <w:multiLevelType w:val="hybridMultilevel"/>
    <w:tmpl w:val="4C6C1BB2"/>
    <w:lvl w:ilvl="0" w:tplc="16CAB42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41A554A"/>
    <w:multiLevelType w:val="hybridMultilevel"/>
    <w:tmpl w:val="DC5AE4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0473"/>
    <w:multiLevelType w:val="hybridMultilevel"/>
    <w:tmpl w:val="55365BC8"/>
    <w:lvl w:ilvl="0" w:tplc="CC3CB760">
      <w:start w:val="2016"/>
      <w:numFmt w:val="bullet"/>
      <w:lvlText w:val="-"/>
      <w:lvlJc w:val="left"/>
      <w:pPr>
        <w:tabs>
          <w:tab w:val="num" w:pos="590"/>
        </w:tabs>
        <w:ind w:left="947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0FDA"/>
    <w:rsid w:val="00000A4D"/>
    <w:rsid w:val="00006AC6"/>
    <w:rsid w:val="0001010C"/>
    <w:rsid w:val="00017616"/>
    <w:rsid w:val="00020AC5"/>
    <w:rsid w:val="00025196"/>
    <w:rsid w:val="00025556"/>
    <w:rsid w:val="00031BED"/>
    <w:rsid w:val="00040ED6"/>
    <w:rsid w:val="00040EE6"/>
    <w:rsid w:val="00047A43"/>
    <w:rsid w:val="00051820"/>
    <w:rsid w:val="000523ED"/>
    <w:rsid w:val="0005450E"/>
    <w:rsid w:val="00060267"/>
    <w:rsid w:val="0006762A"/>
    <w:rsid w:val="00067CA7"/>
    <w:rsid w:val="00071167"/>
    <w:rsid w:val="000742A7"/>
    <w:rsid w:val="00077BC4"/>
    <w:rsid w:val="0008154E"/>
    <w:rsid w:val="000952EF"/>
    <w:rsid w:val="000A7BAE"/>
    <w:rsid w:val="000A7FBD"/>
    <w:rsid w:val="000B15F6"/>
    <w:rsid w:val="000B1D95"/>
    <w:rsid w:val="000B220D"/>
    <w:rsid w:val="000B7644"/>
    <w:rsid w:val="000C3C56"/>
    <w:rsid w:val="000C580F"/>
    <w:rsid w:val="000C5A17"/>
    <w:rsid w:val="000D15E5"/>
    <w:rsid w:val="000D28DB"/>
    <w:rsid w:val="000D4F58"/>
    <w:rsid w:val="000E0884"/>
    <w:rsid w:val="000E0A8C"/>
    <w:rsid w:val="000E4493"/>
    <w:rsid w:val="000E6485"/>
    <w:rsid w:val="000F1ADC"/>
    <w:rsid w:val="000F3364"/>
    <w:rsid w:val="000F34EA"/>
    <w:rsid w:val="000F3663"/>
    <w:rsid w:val="000F6E3C"/>
    <w:rsid w:val="000F74AA"/>
    <w:rsid w:val="00104278"/>
    <w:rsid w:val="0010710E"/>
    <w:rsid w:val="0010747B"/>
    <w:rsid w:val="0011011A"/>
    <w:rsid w:val="00125933"/>
    <w:rsid w:val="001342DA"/>
    <w:rsid w:val="0014288D"/>
    <w:rsid w:val="0014550E"/>
    <w:rsid w:val="00150051"/>
    <w:rsid w:val="00152A38"/>
    <w:rsid w:val="00153F9E"/>
    <w:rsid w:val="001552FD"/>
    <w:rsid w:val="00163BB2"/>
    <w:rsid w:val="00163EBB"/>
    <w:rsid w:val="00174449"/>
    <w:rsid w:val="00180F09"/>
    <w:rsid w:val="00181445"/>
    <w:rsid w:val="001828BB"/>
    <w:rsid w:val="00184BFC"/>
    <w:rsid w:val="00190FC7"/>
    <w:rsid w:val="001970C7"/>
    <w:rsid w:val="001A0E20"/>
    <w:rsid w:val="001A5EB5"/>
    <w:rsid w:val="001B7DB4"/>
    <w:rsid w:val="001C0EA3"/>
    <w:rsid w:val="001C6DEE"/>
    <w:rsid w:val="001C7233"/>
    <w:rsid w:val="001D0C0C"/>
    <w:rsid w:val="001D4DF2"/>
    <w:rsid w:val="001D6D6D"/>
    <w:rsid w:val="001D70FB"/>
    <w:rsid w:val="001D76FD"/>
    <w:rsid w:val="001E1F0B"/>
    <w:rsid w:val="001E24F4"/>
    <w:rsid w:val="001E277A"/>
    <w:rsid w:val="001E720F"/>
    <w:rsid w:val="001F6A2B"/>
    <w:rsid w:val="002004AA"/>
    <w:rsid w:val="002027CC"/>
    <w:rsid w:val="00205D3E"/>
    <w:rsid w:val="00207B83"/>
    <w:rsid w:val="00213D51"/>
    <w:rsid w:val="002144AD"/>
    <w:rsid w:val="0022241F"/>
    <w:rsid w:val="00223AFD"/>
    <w:rsid w:val="002252E6"/>
    <w:rsid w:val="002255EB"/>
    <w:rsid w:val="00235F8C"/>
    <w:rsid w:val="0024228E"/>
    <w:rsid w:val="002422F7"/>
    <w:rsid w:val="002442F4"/>
    <w:rsid w:val="002458D4"/>
    <w:rsid w:val="0025034D"/>
    <w:rsid w:val="002642A9"/>
    <w:rsid w:val="002658D7"/>
    <w:rsid w:val="00266F9A"/>
    <w:rsid w:val="00271947"/>
    <w:rsid w:val="0027345D"/>
    <w:rsid w:val="00285D8D"/>
    <w:rsid w:val="00287C81"/>
    <w:rsid w:val="002906A2"/>
    <w:rsid w:val="002A7474"/>
    <w:rsid w:val="002B0A46"/>
    <w:rsid w:val="002B161B"/>
    <w:rsid w:val="002B2FCE"/>
    <w:rsid w:val="002B4383"/>
    <w:rsid w:val="002B6EC7"/>
    <w:rsid w:val="002C741D"/>
    <w:rsid w:val="002D4020"/>
    <w:rsid w:val="002D42E3"/>
    <w:rsid w:val="002E27F6"/>
    <w:rsid w:val="002E2800"/>
    <w:rsid w:val="002E2B41"/>
    <w:rsid w:val="002F4089"/>
    <w:rsid w:val="002F51DC"/>
    <w:rsid w:val="002F6592"/>
    <w:rsid w:val="00300832"/>
    <w:rsid w:val="0030206B"/>
    <w:rsid w:val="00314E91"/>
    <w:rsid w:val="003171BB"/>
    <w:rsid w:val="0032026A"/>
    <w:rsid w:val="003203EF"/>
    <w:rsid w:val="003357B6"/>
    <w:rsid w:val="00335BDD"/>
    <w:rsid w:val="00336CD0"/>
    <w:rsid w:val="003467D8"/>
    <w:rsid w:val="003536D7"/>
    <w:rsid w:val="003557AD"/>
    <w:rsid w:val="00355CE9"/>
    <w:rsid w:val="00356456"/>
    <w:rsid w:val="00356A81"/>
    <w:rsid w:val="00357F8E"/>
    <w:rsid w:val="00362373"/>
    <w:rsid w:val="003656EF"/>
    <w:rsid w:val="00374642"/>
    <w:rsid w:val="0037521D"/>
    <w:rsid w:val="0038229F"/>
    <w:rsid w:val="003841AA"/>
    <w:rsid w:val="00384C83"/>
    <w:rsid w:val="00386D1C"/>
    <w:rsid w:val="00391FDD"/>
    <w:rsid w:val="003A1715"/>
    <w:rsid w:val="003B61E8"/>
    <w:rsid w:val="003C1D16"/>
    <w:rsid w:val="003C1E5D"/>
    <w:rsid w:val="003C7AAA"/>
    <w:rsid w:val="003D2399"/>
    <w:rsid w:val="003D3EAA"/>
    <w:rsid w:val="003D41BE"/>
    <w:rsid w:val="003D7C36"/>
    <w:rsid w:val="003E3FDA"/>
    <w:rsid w:val="003E4E02"/>
    <w:rsid w:val="003F0C9E"/>
    <w:rsid w:val="003F2340"/>
    <w:rsid w:val="003F27E6"/>
    <w:rsid w:val="004024D9"/>
    <w:rsid w:val="00402B5F"/>
    <w:rsid w:val="00402F4D"/>
    <w:rsid w:val="00405C52"/>
    <w:rsid w:val="00406919"/>
    <w:rsid w:val="00406FDE"/>
    <w:rsid w:val="00413ED4"/>
    <w:rsid w:val="00415D7A"/>
    <w:rsid w:val="00423B25"/>
    <w:rsid w:val="00425B38"/>
    <w:rsid w:val="00442133"/>
    <w:rsid w:val="00442F98"/>
    <w:rsid w:val="0044438D"/>
    <w:rsid w:val="00447A09"/>
    <w:rsid w:val="00454EE0"/>
    <w:rsid w:val="00455D5F"/>
    <w:rsid w:val="0046025D"/>
    <w:rsid w:val="00460E78"/>
    <w:rsid w:val="00465E54"/>
    <w:rsid w:val="00466CA4"/>
    <w:rsid w:val="00471094"/>
    <w:rsid w:val="004801A6"/>
    <w:rsid w:val="00493804"/>
    <w:rsid w:val="004946EE"/>
    <w:rsid w:val="00495D0D"/>
    <w:rsid w:val="00497D33"/>
    <w:rsid w:val="004A2148"/>
    <w:rsid w:val="004A2896"/>
    <w:rsid w:val="004B3BA7"/>
    <w:rsid w:val="004B7E99"/>
    <w:rsid w:val="004C04EA"/>
    <w:rsid w:val="004C19EF"/>
    <w:rsid w:val="004C2053"/>
    <w:rsid w:val="004C3C22"/>
    <w:rsid w:val="004C459F"/>
    <w:rsid w:val="004C5D11"/>
    <w:rsid w:val="004C7FF7"/>
    <w:rsid w:val="004D1C87"/>
    <w:rsid w:val="004D2AD5"/>
    <w:rsid w:val="004D3ABF"/>
    <w:rsid w:val="004E67B4"/>
    <w:rsid w:val="004F1ABD"/>
    <w:rsid w:val="004F4A17"/>
    <w:rsid w:val="00522148"/>
    <w:rsid w:val="00526F9E"/>
    <w:rsid w:val="005279C2"/>
    <w:rsid w:val="00533BD5"/>
    <w:rsid w:val="00534364"/>
    <w:rsid w:val="005372DC"/>
    <w:rsid w:val="0055176B"/>
    <w:rsid w:val="00551BDE"/>
    <w:rsid w:val="00551E30"/>
    <w:rsid w:val="00553257"/>
    <w:rsid w:val="0055422E"/>
    <w:rsid w:val="005561C3"/>
    <w:rsid w:val="00561A32"/>
    <w:rsid w:val="00565CA0"/>
    <w:rsid w:val="005754C2"/>
    <w:rsid w:val="0058158E"/>
    <w:rsid w:val="005918A6"/>
    <w:rsid w:val="005971EF"/>
    <w:rsid w:val="0059750E"/>
    <w:rsid w:val="00597DD3"/>
    <w:rsid w:val="005C07BD"/>
    <w:rsid w:val="005C2A1D"/>
    <w:rsid w:val="005C44C0"/>
    <w:rsid w:val="005C765F"/>
    <w:rsid w:val="005E03D8"/>
    <w:rsid w:val="005E173A"/>
    <w:rsid w:val="005E22E4"/>
    <w:rsid w:val="005E4F0E"/>
    <w:rsid w:val="005E6DC9"/>
    <w:rsid w:val="005F73E2"/>
    <w:rsid w:val="00603973"/>
    <w:rsid w:val="00603D3E"/>
    <w:rsid w:val="00606AF4"/>
    <w:rsid w:val="0060706F"/>
    <w:rsid w:val="00615038"/>
    <w:rsid w:val="00635927"/>
    <w:rsid w:val="00637BD4"/>
    <w:rsid w:val="00637F5A"/>
    <w:rsid w:val="00640E67"/>
    <w:rsid w:val="0064172D"/>
    <w:rsid w:val="00651809"/>
    <w:rsid w:val="00661442"/>
    <w:rsid w:val="00667D4A"/>
    <w:rsid w:val="00667FC5"/>
    <w:rsid w:val="00671279"/>
    <w:rsid w:val="00671B31"/>
    <w:rsid w:val="00672C98"/>
    <w:rsid w:val="00682117"/>
    <w:rsid w:val="00684F13"/>
    <w:rsid w:val="00685F65"/>
    <w:rsid w:val="00686095"/>
    <w:rsid w:val="0068628D"/>
    <w:rsid w:val="00696B71"/>
    <w:rsid w:val="00697ED8"/>
    <w:rsid w:val="006B41EF"/>
    <w:rsid w:val="006B755C"/>
    <w:rsid w:val="006B761A"/>
    <w:rsid w:val="006C4678"/>
    <w:rsid w:val="006D5AE3"/>
    <w:rsid w:val="006D7D88"/>
    <w:rsid w:val="006F1600"/>
    <w:rsid w:val="006F3817"/>
    <w:rsid w:val="006F3F02"/>
    <w:rsid w:val="006F58CB"/>
    <w:rsid w:val="006F5AB7"/>
    <w:rsid w:val="0070027C"/>
    <w:rsid w:val="00703EA3"/>
    <w:rsid w:val="007116FE"/>
    <w:rsid w:val="00713FE4"/>
    <w:rsid w:val="00720036"/>
    <w:rsid w:val="007242F6"/>
    <w:rsid w:val="0072792B"/>
    <w:rsid w:val="0074023C"/>
    <w:rsid w:val="0074290E"/>
    <w:rsid w:val="007443F3"/>
    <w:rsid w:val="007469D3"/>
    <w:rsid w:val="00750F80"/>
    <w:rsid w:val="007529C1"/>
    <w:rsid w:val="00756F1B"/>
    <w:rsid w:val="00772B6C"/>
    <w:rsid w:val="00773BCB"/>
    <w:rsid w:val="00780C8C"/>
    <w:rsid w:val="00780DB8"/>
    <w:rsid w:val="007936F2"/>
    <w:rsid w:val="007937F4"/>
    <w:rsid w:val="00796441"/>
    <w:rsid w:val="007A090B"/>
    <w:rsid w:val="007A5696"/>
    <w:rsid w:val="007A6CCA"/>
    <w:rsid w:val="007B16AB"/>
    <w:rsid w:val="007B2A87"/>
    <w:rsid w:val="007B2ECF"/>
    <w:rsid w:val="007B65C5"/>
    <w:rsid w:val="007C27FD"/>
    <w:rsid w:val="007C2C4F"/>
    <w:rsid w:val="007C785A"/>
    <w:rsid w:val="007D5B38"/>
    <w:rsid w:val="007D7821"/>
    <w:rsid w:val="007E41A0"/>
    <w:rsid w:val="007E4880"/>
    <w:rsid w:val="007F23A5"/>
    <w:rsid w:val="007F35E4"/>
    <w:rsid w:val="007F5012"/>
    <w:rsid w:val="007F7FF9"/>
    <w:rsid w:val="00802E89"/>
    <w:rsid w:val="00804934"/>
    <w:rsid w:val="00813522"/>
    <w:rsid w:val="0081459E"/>
    <w:rsid w:val="00814B62"/>
    <w:rsid w:val="00822B35"/>
    <w:rsid w:val="0082325D"/>
    <w:rsid w:val="00826B2C"/>
    <w:rsid w:val="00833FFE"/>
    <w:rsid w:val="00846501"/>
    <w:rsid w:val="008510CF"/>
    <w:rsid w:val="008526F8"/>
    <w:rsid w:val="008536AD"/>
    <w:rsid w:val="00856502"/>
    <w:rsid w:val="00860BA0"/>
    <w:rsid w:val="00862036"/>
    <w:rsid w:val="00873C49"/>
    <w:rsid w:val="00875820"/>
    <w:rsid w:val="00882763"/>
    <w:rsid w:val="0088689C"/>
    <w:rsid w:val="00891846"/>
    <w:rsid w:val="00892A5D"/>
    <w:rsid w:val="008960AC"/>
    <w:rsid w:val="008A484E"/>
    <w:rsid w:val="008B1498"/>
    <w:rsid w:val="008B4BAC"/>
    <w:rsid w:val="008B4C0D"/>
    <w:rsid w:val="008C4437"/>
    <w:rsid w:val="008C6ABC"/>
    <w:rsid w:val="008C7856"/>
    <w:rsid w:val="008D1269"/>
    <w:rsid w:val="008D2289"/>
    <w:rsid w:val="008D6859"/>
    <w:rsid w:val="008D715A"/>
    <w:rsid w:val="008E11FC"/>
    <w:rsid w:val="008E4D52"/>
    <w:rsid w:val="008E6B66"/>
    <w:rsid w:val="008E6B75"/>
    <w:rsid w:val="008F0B35"/>
    <w:rsid w:val="008F1A50"/>
    <w:rsid w:val="008F47E3"/>
    <w:rsid w:val="008F4A0F"/>
    <w:rsid w:val="008F5594"/>
    <w:rsid w:val="0090466B"/>
    <w:rsid w:val="00904B41"/>
    <w:rsid w:val="009103DE"/>
    <w:rsid w:val="00912BD6"/>
    <w:rsid w:val="009176F1"/>
    <w:rsid w:val="009249E1"/>
    <w:rsid w:val="0092562A"/>
    <w:rsid w:val="0093307F"/>
    <w:rsid w:val="009332F0"/>
    <w:rsid w:val="00941169"/>
    <w:rsid w:val="0094275B"/>
    <w:rsid w:val="00944FCD"/>
    <w:rsid w:val="0094638F"/>
    <w:rsid w:val="00950C18"/>
    <w:rsid w:val="009539E7"/>
    <w:rsid w:val="00957A3A"/>
    <w:rsid w:val="00957B4D"/>
    <w:rsid w:val="00961D66"/>
    <w:rsid w:val="0097396B"/>
    <w:rsid w:val="00974F20"/>
    <w:rsid w:val="00977E80"/>
    <w:rsid w:val="00987693"/>
    <w:rsid w:val="00987F07"/>
    <w:rsid w:val="00996BCA"/>
    <w:rsid w:val="009A2C38"/>
    <w:rsid w:val="009A3384"/>
    <w:rsid w:val="009A63E2"/>
    <w:rsid w:val="009A7FF5"/>
    <w:rsid w:val="009C0D1F"/>
    <w:rsid w:val="009C4996"/>
    <w:rsid w:val="009C522E"/>
    <w:rsid w:val="009D0A81"/>
    <w:rsid w:val="009D1A54"/>
    <w:rsid w:val="009D1D79"/>
    <w:rsid w:val="009D1E02"/>
    <w:rsid w:val="009D6831"/>
    <w:rsid w:val="009E0FAB"/>
    <w:rsid w:val="009E7C46"/>
    <w:rsid w:val="009F5498"/>
    <w:rsid w:val="00A00FDA"/>
    <w:rsid w:val="00A0161D"/>
    <w:rsid w:val="00A028F7"/>
    <w:rsid w:val="00A02DEE"/>
    <w:rsid w:val="00A0602B"/>
    <w:rsid w:val="00A10EE8"/>
    <w:rsid w:val="00A1259F"/>
    <w:rsid w:val="00A12F3B"/>
    <w:rsid w:val="00A15595"/>
    <w:rsid w:val="00A156CE"/>
    <w:rsid w:val="00A15F6C"/>
    <w:rsid w:val="00A16A14"/>
    <w:rsid w:val="00A23A54"/>
    <w:rsid w:val="00A2713B"/>
    <w:rsid w:val="00A30120"/>
    <w:rsid w:val="00A30DB2"/>
    <w:rsid w:val="00A3195B"/>
    <w:rsid w:val="00A31E16"/>
    <w:rsid w:val="00A35B1D"/>
    <w:rsid w:val="00A46122"/>
    <w:rsid w:val="00A536E0"/>
    <w:rsid w:val="00A543F7"/>
    <w:rsid w:val="00A544C1"/>
    <w:rsid w:val="00A5520E"/>
    <w:rsid w:val="00A70AC1"/>
    <w:rsid w:val="00A71200"/>
    <w:rsid w:val="00A81089"/>
    <w:rsid w:val="00A91529"/>
    <w:rsid w:val="00A9236F"/>
    <w:rsid w:val="00A9500F"/>
    <w:rsid w:val="00AA264D"/>
    <w:rsid w:val="00AB1C03"/>
    <w:rsid w:val="00AB2D9F"/>
    <w:rsid w:val="00AC182C"/>
    <w:rsid w:val="00AD1D0D"/>
    <w:rsid w:val="00AE2F7E"/>
    <w:rsid w:val="00AE67DD"/>
    <w:rsid w:val="00AF3CEA"/>
    <w:rsid w:val="00AF454B"/>
    <w:rsid w:val="00AF5255"/>
    <w:rsid w:val="00B0060B"/>
    <w:rsid w:val="00B01E29"/>
    <w:rsid w:val="00B03A63"/>
    <w:rsid w:val="00B05935"/>
    <w:rsid w:val="00B063B6"/>
    <w:rsid w:val="00B06D8C"/>
    <w:rsid w:val="00B11A1A"/>
    <w:rsid w:val="00B11D7D"/>
    <w:rsid w:val="00B1476B"/>
    <w:rsid w:val="00B15098"/>
    <w:rsid w:val="00B16051"/>
    <w:rsid w:val="00B26C95"/>
    <w:rsid w:val="00B33278"/>
    <w:rsid w:val="00B379D9"/>
    <w:rsid w:val="00B478FC"/>
    <w:rsid w:val="00B70C33"/>
    <w:rsid w:val="00B741E5"/>
    <w:rsid w:val="00B81B57"/>
    <w:rsid w:val="00B81CC0"/>
    <w:rsid w:val="00B92CC9"/>
    <w:rsid w:val="00BB1694"/>
    <w:rsid w:val="00BB1C0B"/>
    <w:rsid w:val="00BB2AFA"/>
    <w:rsid w:val="00BC0057"/>
    <w:rsid w:val="00BC16D3"/>
    <w:rsid w:val="00BC2DD8"/>
    <w:rsid w:val="00BC433A"/>
    <w:rsid w:val="00BC60B2"/>
    <w:rsid w:val="00BD0A7C"/>
    <w:rsid w:val="00BD2DFA"/>
    <w:rsid w:val="00BD5599"/>
    <w:rsid w:val="00BE0689"/>
    <w:rsid w:val="00BE09AF"/>
    <w:rsid w:val="00BE2257"/>
    <w:rsid w:val="00BE3AFB"/>
    <w:rsid w:val="00BE3AFC"/>
    <w:rsid w:val="00BE4B83"/>
    <w:rsid w:val="00BE75BC"/>
    <w:rsid w:val="00BF0CF3"/>
    <w:rsid w:val="00BF421B"/>
    <w:rsid w:val="00BF5E1A"/>
    <w:rsid w:val="00C02BA2"/>
    <w:rsid w:val="00C042C3"/>
    <w:rsid w:val="00C05954"/>
    <w:rsid w:val="00C1177E"/>
    <w:rsid w:val="00C12C00"/>
    <w:rsid w:val="00C135BE"/>
    <w:rsid w:val="00C16285"/>
    <w:rsid w:val="00C1631E"/>
    <w:rsid w:val="00C20159"/>
    <w:rsid w:val="00C20EC1"/>
    <w:rsid w:val="00C22DAE"/>
    <w:rsid w:val="00C25440"/>
    <w:rsid w:val="00C334CE"/>
    <w:rsid w:val="00C40810"/>
    <w:rsid w:val="00C44472"/>
    <w:rsid w:val="00C50192"/>
    <w:rsid w:val="00C53325"/>
    <w:rsid w:val="00C63C14"/>
    <w:rsid w:val="00C651CA"/>
    <w:rsid w:val="00C71D65"/>
    <w:rsid w:val="00C75211"/>
    <w:rsid w:val="00C80D27"/>
    <w:rsid w:val="00C82C97"/>
    <w:rsid w:val="00C8537D"/>
    <w:rsid w:val="00C87F7E"/>
    <w:rsid w:val="00C90F03"/>
    <w:rsid w:val="00CA37F7"/>
    <w:rsid w:val="00CA4875"/>
    <w:rsid w:val="00CA4F78"/>
    <w:rsid w:val="00CA6C55"/>
    <w:rsid w:val="00CA7308"/>
    <w:rsid w:val="00CA7C11"/>
    <w:rsid w:val="00CB1031"/>
    <w:rsid w:val="00CB4B3E"/>
    <w:rsid w:val="00CC2B69"/>
    <w:rsid w:val="00CC3CE5"/>
    <w:rsid w:val="00CC5D0B"/>
    <w:rsid w:val="00CD4D4D"/>
    <w:rsid w:val="00CD52A4"/>
    <w:rsid w:val="00CD6F5A"/>
    <w:rsid w:val="00CE029B"/>
    <w:rsid w:val="00CE4BE4"/>
    <w:rsid w:val="00CE6713"/>
    <w:rsid w:val="00CE6F53"/>
    <w:rsid w:val="00CF0BC6"/>
    <w:rsid w:val="00D04EF0"/>
    <w:rsid w:val="00D06DC2"/>
    <w:rsid w:val="00D101ED"/>
    <w:rsid w:val="00D103EC"/>
    <w:rsid w:val="00D16F3B"/>
    <w:rsid w:val="00D21D35"/>
    <w:rsid w:val="00D25424"/>
    <w:rsid w:val="00D263D4"/>
    <w:rsid w:val="00D44F56"/>
    <w:rsid w:val="00D475A5"/>
    <w:rsid w:val="00D52C21"/>
    <w:rsid w:val="00D54647"/>
    <w:rsid w:val="00D65A5E"/>
    <w:rsid w:val="00D71C10"/>
    <w:rsid w:val="00D72D7A"/>
    <w:rsid w:val="00D7560E"/>
    <w:rsid w:val="00D80CBA"/>
    <w:rsid w:val="00D8198C"/>
    <w:rsid w:val="00D82829"/>
    <w:rsid w:val="00D8709D"/>
    <w:rsid w:val="00D87C7F"/>
    <w:rsid w:val="00D90A29"/>
    <w:rsid w:val="00D93AAD"/>
    <w:rsid w:val="00DA1544"/>
    <w:rsid w:val="00DA2D67"/>
    <w:rsid w:val="00DA3B34"/>
    <w:rsid w:val="00DA5439"/>
    <w:rsid w:val="00DA7165"/>
    <w:rsid w:val="00DB2053"/>
    <w:rsid w:val="00DB450A"/>
    <w:rsid w:val="00DB6302"/>
    <w:rsid w:val="00DC46E5"/>
    <w:rsid w:val="00DC5864"/>
    <w:rsid w:val="00DC5A43"/>
    <w:rsid w:val="00DC651F"/>
    <w:rsid w:val="00DD09AB"/>
    <w:rsid w:val="00DD2739"/>
    <w:rsid w:val="00DD2B4C"/>
    <w:rsid w:val="00DE3FC7"/>
    <w:rsid w:val="00DF045D"/>
    <w:rsid w:val="00DF18FE"/>
    <w:rsid w:val="00DF25E7"/>
    <w:rsid w:val="00DF2BA5"/>
    <w:rsid w:val="00DF41D6"/>
    <w:rsid w:val="00DF5B42"/>
    <w:rsid w:val="00DF7CB7"/>
    <w:rsid w:val="00E005E0"/>
    <w:rsid w:val="00E01ADD"/>
    <w:rsid w:val="00E0339A"/>
    <w:rsid w:val="00E10ACE"/>
    <w:rsid w:val="00E13428"/>
    <w:rsid w:val="00E1452C"/>
    <w:rsid w:val="00E14B32"/>
    <w:rsid w:val="00E1668C"/>
    <w:rsid w:val="00E16C66"/>
    <w:rsid w:val="00E24A87"/>
    <w:rsid w:val="00E32292"/>
    <w:rsid w:val="00E34B6F"/>
    <w:rsid w:val="00E3620F"/>
    <w:rsid w:val="00E43E0F"/>
    <w:rsid w:val="00E51D6E"/>
    <w:rsid w:val="00E5424C"/>
    <w:rsid w:val="00E55F0C"/>
    <w:rsid w:val="00E60833"/>
    <w:rsid w:val="00E60B2D"/>
    <w:rsid w:val="00E60FFC"/>
    <w:rsid w:val="00E75B7C"/>
    <w:rsid w:val="00E860FC"/>
    <w:rsid w:val="00E916F2"/>
    <w:rsid w:val="00E95EC7"/>
    <w:rsid w:val="00E96483"/>
    <w:rsid w:val="00E965FE"/>
    <w:rsid w:val="00EB0869"/>
    <w:rsid w:val="00EC0BE1"/>
    <w:rsid w:val="00EC1C1B"/>
    <w:rsid w:val="00EC7409"/>
    <w:rsid w:val="00ED098E"/>
    <w:rsid w:val="00ED1B27"/>
    <w:rsid w:val="00ED5C3C"/>
    <w:rsid w:val="00EE267A"/>
    <w:rsid w:val="00EE3027"/>
    <w:rsid w:val="00EE4189"/>
    <w:rsid w:val="00EE4281"/>
    <w:rsid w:val="00EE4E30"/>
    <w:rsid w:val="00EF24E8"/>
    <w:rsid w:val="00EF598C"/>
    <w:rsid w:val="00EF5B91"/>
    <w:rsid w:val="00EF7948"/>
    <w:rsid w:val="00F038DD"/>
    <w:rsid w:val="00F03C08"/>
    <w:rsid w:val="00F04482"/>
    <w:rsid w:val="00F160F2"/>
    <w:rsid w:val="00F176ED"/>
    <w:rsid w:val="00F22F01"/>
    <w:rsid w:val="00F24AAA"/>
    <w:rsid w:val="00F26C1B"/>
    <w:rsid w:val="00F32163"/>
    <w:rsid w:val="00F36D39"/>
    <w:rsid w:val="00F41C5F"/>
    <w:rsid w:val="00F46101"/>
    <w:rsid w:val="00F47241"/>
    <w:rsid w:val="00F47648"/>
    <w:rsid w:val="00F47E42"/>
    <w:rsid w:val="00F50257"/>
    <w:rsid w:val="00F50A57"/>
    <w:rsid w:val="00F53DC0"/>
    <w:rsid w:val="00F57B58"/>
    <w:rsid w:val="00F6231B"/>
    <w:rsid w:val="00F629FC"/>
    <w:rsid w:val="00F7276F"/>
    <w:rsid w:val="00F75958"/>
    <w:rsid w:val="00F80FAE"/>
    <w:rsid w:val="00F81E4E"/>
    <w:rsid w:val="00F85988"/>
    <w:rsid w:val="00F927F2"/>
    <w:rsid w:val="00F956C4"/>
    <w:rsid w:val="00F96D17"/>
    <w:rsid w:val="00FA17F3"/>
    <w:rsid w:val="00FA2406"/>
    <w:rsid w:val="00FA5B3E"/>
    <w:rsid w:val="00FA5F49"/>
    <w:rsid w:val="00FA681F"/>
    <w:rsid w:val="00FB6434"/>
    <w:rsid w:val="00FC2E60"/>
    <w:rsid w:val="00FC3A81"/>
    <w:rsid w:val="00FD3F23"/>
    <w:rsid w:val="00FD3F7F"/>
    <w:rsid w:val="00FD627D"/>
    <w:rsid w:val="00FD699E"/>
    <w:rsid w:val="00FE0054"/>
    <w:rsid w:val="00FE5737"/>
    <w:rsid w:val="00FE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7948"/>
    <w:pPr>
      <w:suppressAutoHyphens/>
      <w:jc w:val="both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7F23A5"/>
    <w:pPr>
      <w:keepNext/>
      <w:numPr>
        <w:numId w:val="1"/>
      </w:numPr>
      <w:autoSpaceDE w:val="0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F23A5"/>
    <w:pPr>
      <w:keepNext/>
      <w:numPr>
        <w:ilvl w:val="1"/>
        <w:numId w:val="1"/>
      </w:numPr>
      <w:autoSpaceDE w:val="0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7F23A5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qFormat/>
    <w:rsid w:val="007F23A5"/>
    <w:pPr>
      <w:keepNext/>
      <w:numPr>
        <w:ilvl w:val="3"/>
        <w:numId w:val="1"/>
      </w:numPr>
      <w:outlineLvl w:val="3"/>
    </w:pPr>
    <w:rPr>
      <w:spacing w:val="60"/>
      <w:u w:val="single"/>
    </w:rPr>
  </w:style>
  <w:style w:type="paragraph" w:styleId="Cmsor5">
    <w:name w:val="heading 5"/>
    <w:basedOn w:val="Norml"/>
    <w:next w:val="Norml"/>
    <w:qFormat/>
    <w:rsid w:val="007F23A5"/>
    <w:pPr>
      <w:keepNext/>
      <w:numPr>
        <w:ilvl w:val="4"/>
        <w:numId w:val="1"/>
      </w:numPr>
      <w:outlineLvl w:val="4"/>
    </w:pPr>
    <w:rPr>
      <w:b/>
      <w:bCs/>
    </w:rPr>
  </w:style>
  <w:style w:type="paragraph" w:styleId="Cmsor6">
    <w:name w:val="heading 6"/>
    <w:basedOn w:val="Cmsor"/>
    <w:next w:val="Szvegtrzs"/>
    <w:qFormat/>
    <w:rsid w:val="007F23A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Cmsor7">
    <w:name w:val="heading 7"/>
    <w:basedOn w:val="Cmsor"/>
    <w:next w:val="Szvegtrzs"/>
    <w:qFormat/>
    <w:rsid w:val="007F23A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Cmsor8">
    <w:name w:val="heading 8"/>
    <w:basedOn w:val="Cmsor"/>
    <w:next w:val="Szvegtrzs"/>
    <w:qFormat/>
    <w:rsid w:val="007F23A5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7F23A5"/>
    <w:rPr>
      <w:rFonts w:ascii="Symbol" w:hAnsi="Symbol"/>
    </w:rPr>
  </w:style>
  <w:style w:type="character" w:customStyle="1" w:styleId="Bekezdsalapbettpusa1">
    <w:name w:val="Bekezdés alapbetűtípusa1"/>
    <w:rsid w:val="007F23A5"/>
  </w:style>
  <w:style w:type="character" w:customStyle="1" w:styleId="Absatz-Standardschriftart">
    <w:name w:val="Absatz-Standardschriftart"/>
    <w:rsid w:val="007F23A5"/>
  </w:style>
  <w:style w:type="character" w:customStyle="1" w:styleId="WW-Absatz-Standardschriftart">
    <w:name w:val="WW-Absatz-Standardschriftart"/>
    <w:rsid w:val="007F23A5"/>
  </w:style>
  <w:style w:type="character" w:customStyle="1" w:styleId="WW-Absatz-Standardschriftart1">
    <w:name w:val="WW-Absatz-Standardschriftart1"/>
    <w:rsid w:val="007F23A5"/>
  </w:style>
  <w:style w:type="character" w:customStyle="1" w:styleId="WW8Num3z0">
    <w:name w:val="WW8Num3z0"/>
    <w:rsid w:val="007F23A5"/>
    <w:rPr>
      <w:rFonts w:ascii="Symbol" w:hAnsi="Symbol"/>
    </w:rPr>
  </w:style>
  <w:style w:type="character" w:customStyle="1" w:styleId="WW8Num3z1">
    <w:name w:val="WW8Num3z1"/>
    <w:rsid w:val="007F23A5"/>
    <w:rPr>
      <w:rFonts w:ascii="Courier New" w:hAnsi="Courier New" w:cs="Courier New"/>
    </w:rPr>
  </w:style>
  <w:style w:type="character" w:customStyle="1" w:styleId="WW8Num3z2">
    <w:name w:val="WW8Num3z2"/>
    <w:rsid w:val="007F23A5"/>
    <w:rPr>
      <w:rFonts w:ascii="Wingdings" w:hAnsi="Wingdings"/>
    </w:rPr>
  </w:style>
  <w:style w:type="character" w:customStyle="1" w:styleId="Bekezdsalap-bettpusa">
    <w:name w:val="Bekezdés alap-betűtípusa"/>
    <w:rsid w:val="007F23A5"/>
  </w:style>
  <w:style w:type="character" w:styleId="Oldalszm">
    <w:name w:val="page number"/>
    <w:basedOn w:val="Bekezdsalapbettpusa1"/>
    <w:rsid w:val="007F23A5"/>
  </w:style>
  <w:style w:type="paragraph" w:customStyle="1" w:styleId="Cmsor">
    <w:name w:val="Címsor"/>
    <w:basedOn w:val="Norml"/>
    <w:next w:val="Szvegtrzs"/>
    <w:rsid w:val="007F23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7F23A5"/>
  </w:style>
  <w:style w:type="paragraph" w:styleId="Lista">
    <w:name w:val="List"/>
    <w:basedOn w:val="Szvegtrzs"/>
    <w:rsid w:val="007F23A5"/>
    <w:rPr>
      <w:rFonts w:cs="Tahoma"/>
    </w:rPr>
  </w:style>
  <w:style w:type="paragraph" w:customStyle="1" w:styleId="Felirat">
    <w:name w:val="Felirat"/>
    <w:basedOn w:val="Norml"/>
    <w:rsid w:val="007F23A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7F23A5"/>
    <w:pPr>
      <w:suppressLineNumbers/>
    </w:pPr>
    <w:rPr>
      <w:rFonts w:cs="Tahoma"/>
    </w:rPr>
  </w:style>
  <w:style w:type="paragraph" w:styleId="Buborkszveg">
    <w:name w:val="Balloon Text"/>
    <w:basedOn w:val="Norml"/>
    <w:rsid w:val="007F23A5"/>
    <w:rPr>
      <w:rFonts w:ascii="Tahoma" w:hAnsi="Tahoma" w:cs="Tahoma"/>
      <w:sz w:val="16"/>
      <w:szCs w:val="16"/>
    </w:rPr>
  </w:style>
  <w:style w:type="paragraph" w:customStyle="1" w:styleId="TARTALOM">
    <w:name w:val="TARTALOM"/>
    <w:basedOn w:val="Norml"/>
    <w:rsid w:val="007F23A5"/>
    <w:pPr>
      <w:widowControl w:val="0"/>
      <w:tabs>
        <w:tab w:val="left" w:pos="1135"/>
        <w:tab w:val="left" w:pos="7371"/>
      </w:tabs>
      <w:ind w:right="284"/>
    </w:pPr>
    <w:rPr>
      <w:sz w:val="28"/>
      <w:szCs w:val="28"/>
      <w:lang w:val="en-GB"/>
    </w:rPr>
  </w:style>
  <w:style w:type="paragraph" w:styleId="Listaszerbekezds">
    <w:name w:val="List Paragraph"/>
    <w:aliases w:val="lista_2,List Paragraph à moi,Számozott lista 1,Eszeri felsorolás,List Paragraph1,Welt L Char,Welt L,Bullet List,FooterText,numbered,Paragraphe de liste1,Bulletr List Paragraph,列出段落,列出段落1,Listeafsnit1,Parágrafo da Lista1,List Paragrap"/>
    <w:basedOn w:val="Norml"/>
    <w:link w:val="ListaszerbekezdsChar"/>
    <w:uiPriority w:val="34"/>
    <w:qFormat/>
    <w:rsid w:val="00E32292"/>
    <w:pPr>
      <w:ind w:left="708"/>
    </w:pPr>
  </w:style>
  <w:style w:type="paragraph" w:styleId="E-mailalrsa">
    <w:name w:val="E-mail Signature"/>
    <w:basedOn w:val="Norml"/>
    <w:link w:val="E-mailalrsaChar"/>
    <w:uiPriority w:val="99"/>
    <w:unhideWhenUsed/>
    <w:rsid w:val="00CD52A4"/>
    <w:pPr>
      <w:suppressAutoHyphens w:val="0"/>
    </w:pPr>
    <w:rPr>
      <w:rFonts w:ascii="Calibri" w:hAnsi="Calibri"/>
      <w:sz w:val="22"/>
      <w:szCs w:val="22"/>
    </w:rPr>
  </w:style>
  <w:style w:type="character" w:customStyle="1" w:styleId="E-mailalrsaChar">
    <w:name w:val="E-mail aláírása Char"/>
    <w:link w:val="E-mailalrsa"/>
    <w:uiPriority w:val="99"/>
    <w:rsid w:val="00CD52A4"/>
    <w:rPr>
      <w:rFonts w:ascii="Calibri" w:eastAsia="Times New Roman" w:hAnsi="Calibri" w:cs="Times New Roman"/>
      <w:sz w:val="22"/>
      <w:szCs w:val="22"/>
    </w:rPr>
  </w:style>
  <w:style w:type="character" w:styleId="Hiperhivatkozs">
    <w:name w:val="Hyperlink"/>
    <w:rsid w:val="007937F4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BE75BC"/>
  </w:style>
  <w:style w:type="character" w:styleId="Kiemels2">
    <w:name w:val="Strong"/>
    <w:uiPriority w:val="22"/>
    <w:qFormat/>
    <w:rsid w:val="001C6DEE"/>
    <w:rPr>
      <w:b/>
      <w:bCs/>
    </w:rPr>
  </w:style>
  <w:style w:type="paragraph" w:styleId="lfej">
    <w:name w:val="header"/>
    <w:aliases w:val="Char Char Char,Char Char,Char"/>
    <w:basedOn w:val="Norml"/>
    <w:link w:val="lfejChar"/>
    <w:uiPriority w:val="99"/>
    <w:rsid w:val="00314E91"/>
    <w:pPr>
      <w:tabs>
        <w:tab w:val="center" w:pos="4536"/>
        <w:tab w:val="right" w:pos="9072"/>
      </w:tabs>
      <w:jc w:val="left"/>
    </w:pPr>
    <w:rPr>
      <w:rFonts w:eastAsia="Calibri"/>
      <w:szCs w:val="22"/>
    </w:rPr>
  </w:style>
  <w:style w:type="character" w:customStyle="1" w:styleId="lfejChar">
    <w:name w:val="Élőfej Char"/>
    <w:aliases w:val="Char Char Char Char,Char Char Char1,Char Char1"/>
    <w:link w:val="lfej"/>
    <w:uiPriority w:val="99"/>
    <w:rsid w:val="00314E91"/>
    <w:rPr>
      <w:rFonts w:eastAsia="Calibri"/>
      <w:sz w:val="24"/>
      <w:szCs w:val="22"/>
      <w:lang w:eastAsia="ar-SA"/>
    </w:rPr>
  </w:style>
  <w:style w:type="character" w:styleId="Jegyzethivatkozs">
    <w:name w:val="annotation reference"/>
    <w:uiPriority w:val="99"/>
    <w:rsid w:val="00DA1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A15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DA1544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DA1544"/>
    <w:rPr>
      <w:b/>
      <w:bCs/>
    </w:rPr>
  </w:style>
  <w:style w:type="character" w:customStyle="1" w:styleId="MegjegyzstrgyaChar">
    <w:name w:val="Megjegyzés tárgya Char"/>
    <w:link w:val="Megjegyzstrgya"/>
    <w:rsid w:val="00DA1544"/>
    <w:rPr>
      <w:b/>
      <w:bCs/>
      <w:lang w:eastAsia="ar-SA"/>
    </w:rPr>
  </w:style>
  <w:style w:type="paragraph" w:styleId="Vltozat">
    <w:name w:val="Revision"/>
    <w:hidden/>
    <w:uiPriority w:val="99"/>
    <w:semiHidden/>
    <w:rsid w:val="00DA1544"/>
    <w:rPr>
      <w:sz w:val="24"/>
      <w:szCs w:val="24"/>
      <w:lang w:eastAsia="ar-SA"/>
    </w:rPr>
  </w:style>
  <w:style w:type="character" w:customStyle="1" w:styleId="ListaszerbekezdsChar">
    <w:name w:val="Listaszerű bekezdés Char"/>
    <w:aliases w:val="lista_2 Char,List Paragraph à moi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40E67"/>
    <w:rPr>
      <w:sz w:val="24"/>
      <w:szCs w:val="24"/>
      <w:lang w:eastAsia="ar-SA"/>
    </w:rPr>
  </w:style>
  <w:style w:type="paragraph" w:customStyle="1" w:styleId="szoveg">
    <w:name w:val="szoveg"/>
    <w:basedOn w:val="Norml"/>
    <w:rsid w:val="00FE5737"/>
    <w:pPr>
      <w:suppressAutoHyphens w:val="0"/>
      <w:spacing w:before="100" w:beforeAutospacing="1" w:after="100" w:afterAutospacing="1"/>
      <w:jc w:val="left"/>
    </w:pPr>
    <w:rPr>
      <w:lang w:eastAsia="hu-HU"/>
    </w:rPr>
  </w:style>
  <w:style w:type="paragraph" w:customStyle="1" w:styleId="Default">
    <w:name w:val="Default"/>
    <w:rsid w:val="00977E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DC58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864"/>
    <w:rPr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207B8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07B83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07B83"/>
    <w:pPr>
      <w:suppressAutoHyphens w:val="0"/>
      <w:spacing w:after="120" w:line="480" w:lineRule="auto"/>
      <w:jc w:val="left"/>
    </w:pPr>
    <w:rPr>
      <w:rFonts w:eastAsia="Calibri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07B8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F5EF-17A3-4366-B449-CA8BFF63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835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KECSKEMÉT MEGYEI JOGÚ VÁROS</vt:lpstr>
    </vt:vector>
  </TitlesOfParts>
  <Company>KBF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KECSKEMÉT MEGYEI JOGÚ VÁROS</dc:title>
  <dc:creator>Oktátasi</dc:creator>
  <cp:lastModifiedBy>user</cp:lastModifiedBy>
  <cp:revision>4</cp:revision>
  <cp:lastPrinted>2017-11-21T12:21:00Z</cp:lastPrinted>
  <dcterms:created xsi:type="dcterms:W3CDTF">2017-11-21T13:08:00Z</dcterms:created>
  <dcterms:modified xsi:type="dcterms:W3CDTF">2017-12-06T09:42:00Z</dcterms:modified>
</cp:coreProperties>
</file>